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C" w:rsidRDefault="00724A7C">
      <w:pPr>
        <w:pStyle w:val="BodyText"/>
        <w:tabs>
          <w:tab w:val="left" w:pos="3015"/>
          <w:tab w:val="left" w:pos="6194"/>
          <w:tab w:val="left" w:pos="9009"/>
        </w:tabs>
        <w:kinsoku w:val="0"/>
        <w:overflowPunct w:val="0"/>
        <w:spacing w:before="62"/>
        <w:ind w:left="31"/>
        <w:jc w:val="center"/>
        <w:rPr>
          <w:color w:val="000000"/>
          <w:sz w:val="17"/>
          <w:szCs w:val="17"/>
        </w:rPr>
      </w:pPr>
      <w:bookmarkStart w:id="0" w:name="_GoBack"/>
      <w:bookmarkEnd w:id="0"/>
      <w:r>
        <w:rPr>
          <w:color w:val="080808"/>
          <w:w w:val="115"/>
          <w:position w:val="1"/>
          <w:sz w:val="17"/>
          <w:szCs w:val="17"/>
        </w:rPr>
        <w:t>Date</w:t>
      </w:r>
      <w:r>
        <w:rPr>
          <w:color w:val="080808"/>
          <w:spacing w:val="-14"/>
          <w:w w:val="115"/>
          <w:position w:val="1"/>
          <w:sz w:val="17"/>
          <w:szCs w:val="17"/>
        </w:rPr>
        <w:t xml:space="preserve"> </w:t>
      </w:r>
      <w:r>
        <w:rPr>
          <w:color w:val="080808"/>
          <w:w w:val="115"/>
          <w:position w:val="1"/>
          <w:sz w:val="17"/>
          <w:szCs w:val="17"/>
        </w:rPr>
        <w:t>of</w:t>
      </w:r>
      <w:r>
        <w:rPr>
          <w:color w:val="080808"/>
          <w:spacing w:val="-24"/>
          <w:w w:val="115"/>
          <w:position w:val="1"/>
          <w:sz w:val="17"/>
          <w:szCs w:val="17"/>
        </w:rPr>
        <w:t xml:space="preserve"> </w:t>
      </w:r>
      <w:r>
        <w:rPr>
          <w:color w:val="080808"/>
          <w:w w:val="115"/>
          <w:position w:val="1"/>
          <w:sz w:val="17"/>
          <w:szCs w:val="17"/>
        </w:rPr>
        <w:t>Ap</w:t>
      </w:r>
      <w:r>
        <w:rPr>
          <w:color w:val="080808"/>
          <w:spacing w:val="-39"/>
          <w:w w:val="115"/>
          <w:position w:val="1"/>
          <w:sz w:val="17"/>
          <w:szCs w:val="17"/>
        </w:rPr>
        <w:t>p</w:t>
      </w:r>
      <w:r>
        <w:rPr>
          <w:color w:val="080808"/>
          <w:spacing w:val="-125"/>
          <w:w w:val="115"/>
          <w:position w:val="1"/>
          <w:sz w:val="17"/>
          <w:szCs w:val="17"/>
        </w:rPr>
        <w:t>i</w:t>
      </w:r>
      <w:r>
        <w:rPr>
          <w:color w:val="080808"/>
          <w:w w:val="115"/>
          <w:position w:val="1"/>
          <w:sz w:val="17"/>
          <w:szCs w:val="17"/>
        </w:rPr>
        <w:t>cat</w:t>
      </w:r>
      <w:r>
        <w:rPr>
          <w:color w:val="080808"/>
          <w:spacing w:val="-18"/>
          <w:w w:val="115"/>
          <w:position w:val="1"/>
          <w:sz w:val="17"/>
          <w:szCs w:val="17"/>
        </w:rPr>
        <w:t>i</w:t>
      </w:r>
      <w:r>
        <w:rPr>
          <w:color w:val="080808"/>
          <w:spacing w:val="-13"/>
          <w:w w:val="115"/>
          <w:position w:val="1"/>
          <w:sz w:val="17"/>
          <w:szCs w:val="17"/>
        </w:rPr>
        <w:t>o</w:t>
      </w:r>
      <w:r>
        <w:rPr>
          <w:color w:val="080808"/>
          <w:spacing w:val="-26"/>
          <w:w w:val="115"/>
          <w:position w:val="1"/>
          <w:sz w:val="17"/>
          <w:szCs w:val="17"/>
        </w:rPr>
        <w:t>n</w:t>
      </w:r>
      <w:r>
        <w:rPr>
          <w:color w:val="080808"/>
          <w:spacing w:val="-26"/>
          <w:w w:val="115"/>
          <w:position w:val="1"/>
          <w:sz w:val="17"/>
          <w:szCs w:val="17"/>
          <w:u w:val="single" w:color="202020"/>
        </w:rPr>
        <w:tab/>
      </w:r>
      <w:r>
        <w:rPr>
          <w:color w:val="212121"/>
          <w:w w:val="115"/>
          <w:position w:val="1"/>
          <w:sz w:val="17"/>
          <w:szCs w:val="17"/>
        </w:rPr>
        <w:t>{Office</w:t>
      </w:r>
      <w:r>
        <w:rPr>
          <w:color w:val="212121"/>
          <w:spacing w:val="-32"/>
          <w:w w:val="115"/>
          <w:position w:val="1"/>
          <w:sz w:val="17"/>
          <w:szCs w:val="17"/>
        </w:rPr>
        <w:t xml:space="preserve"> </w:t>
      </w:r>
      <w:r>
        <w:rPr>
          <w:color w:val="212121"/>
          <w:w w:val="115"/>
          <w:position w:val="1"/>
          <w:sz w:val="17"/>
          <w:szCs w:val="17"/>
        </w:rPr>
        <w:t>u</w:t>
      </w:r>
      <w:r>
        <w:rPr>
          <w:color w:val="212121"/>
          <w:spacing w:val="-26"/>
          <w:w w:val="115"/>
          <w:position w:val="1"/>
          <w:sz w:val="17"/>
          <w:szCs w:val="17"/>
        </w:rPr>
        <w:t>s</w:t>
      </w:r>
      <w:r>
        <w:rPr>
          <w:color w:val="212121"/>
          <w:w w:val="115"/>
          <w:position w:val="1"/>
          <w:sz w:val="17"/>
          <w:szCs w:val="17"/>
        </w:rPr>
        <w:t>e</w:t>
      </w:r>
      <w:r>
        <w:rPr>
          <w:color w:val="212121"/>
          <w:spacing w:val="-43"/>
          <w:w w:val="115"/>
          <w:position w:val="1"/>
          <w:sz w:val="17"/>
          <w:szCs w:val="17"/>
        </w:rPr>
        <w:t xml:space="preserve"> </w:t>
      </w:r>
      <w:r>
        <w:rPr>
          <w:color w:val="212121"/>
          <w:w w:val="115"/>
          <w:position w:val="1"/>
          <w:sz w:val="17"/>
          <w:szCs w:val="17"/>
        </w:rPr>
        <w:t>only)</w:t>
      </w:r>
      <w:r>
        <w:rPr>
          <w:color w:val="212121"/>
          <w:w w:val="115"/>
          <w:position w:val="1"/>
          <w:sz w:val="17"/>
          <w:szCs w:val="17"/>
        </w:rPr>
        <w:tab/>
      </w:r>
      <w:r>
        <w:rPr>
          <w:color w:val="080808"/>
          <w:w w:val="105"/>
          <w:sz w:val="17"/>
          <w:szCs w:val="17"/>
        </w:rPr>
        <w:t>E</w:t>
      </w:r>
      <w:r>
        <w:rPr>
          <w:color w:val="080808"/>
          <w:spacing w:val="-23"/>
          <w:w w:val="105"/>
          <w:sz w:val="17"/>
          <w:szCs w:val="17"/>
        </w:rPr>
        <w:t>n</w:t>
      </w:r>
      <w:r>
        <w:rPr>
          <w:color w:val="080808"/>
          <w:w w:val="105"/>
          <w:sz w:val="17"/>
          <w:szCs w:val="17"/>
        </w:rPr>
        <w:t>tere</w:t>
      </w:r>
      <w:r>
        <w:rPr>
          <w:color w:val="080808"/>
          <w:spacing w:val="9"/>
          <w:w w:val="105"/>
          <w:sz w:val="17"/>
          <w:szCs w:val="17"/>
        </w:rPr>
        <w:t>d</w:t>
      </w:r>
      <w:r>
        <w:rPr>
          <w:color w:val="080808"/>
          <w:spacing w:val="-32"/>
          <w:w w:val="105"/>
          <w:sz w:val="17"/>
          <w:szCs w:val="17"/>
        </w:rPr>
        <w:t>i</w:t>
      </w:r>
      <w:r>
        <w:rPr>
          <w:color w:val="080808"/>
          <w:w w:val="105"/>
          <w:sz w:val="17"/>
          <w:szCs w:val="17"/>
        </w:rPr>
        <w:t>nto</w:t>
      </w:r>
      <w:r>
        <w:rPr>
          <w:color w:val="080808"/>
          <w:spacing w:val="20"/>
          <w:w w:val="105"/>
          <w:sz w:val="17"/>
          <w:szCs w:val="17"/>
        </w:rPr>
        <w:t xml:space="preserve"> </w:t>
      </w:r>
      <w:r>
        <w:rPr>
          <w:color w:val="333333"/>
          <w:w w:val="105"/>
          <w:sz w:val="17"/>
          <w:szCs w:val="17"/>
        </w:rPr>
        <w:t>Databas</w:t>
      </w:r>
      <w:r>
        <w:rPr>
          <w:color w:val="333333"/>
          <w:spacing w:val="-25"/>
          <w:w w:val="105"/>
          <w:sz w:val="17"/>
          <w:szCs w:val="17"/>
        </w:rPr>
        <w:t>e</w:t>
      </w:r>
      <w:r>
        <w:rPr>
          <w:color w:val="828282"/>
          <w:spacing w:val="-32"/>
          <w:w w:val="105"/>
          <w:sz w:val="17"/>
          <w:szCs w:val="17"/>
        </w:rPr>
        <w:t>.</w:t>
      </w:r>
      <w:r>
        <w:rPr>
          <w:color w:val="828282"/>
          <w:spacing w:val="-32"/>
          <w:w w:val="105"/>
          <w:sz w:val="17"/>
          <w:szCs w:val="17"/>
          <w:u w:val="single" w:color="535353"/>
        </w:rPr>
        <w:tab/>
      </w:r>
      <w:r>
        <w:rPr>
          <w:color w:val="333333"/>
          <w:spacing w:val="8"/>
          <w:w w:val="175"/>
          <w:sz w:val="17"/>
          <w:szCs w:val="17"/>
        </w:rPr>
        <w:t>_</w:t>
      </w:r>
      <w:r>
        <w:rPr>
          <w:color w:val="333333"/>
          <w:w w:val="175"/>
          <w:sz w:val="17"/>
          <w:szCs w:val="17"/>
        </w:rPr>
        <w:t>_</w:t>
      </w:r>
    </w:p>
    <w:p w:rsidR="00724A7C" w:rsidRDefault="00724A7C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724A7C" w:rsidRDefault="00724A7C">
      <w:pPr>
        <w:pStyle w:val="BodyText"/>
        <w:kinsoku w:val="0"/>
        <w:overflowPunct w:val="0"/>
        <w:spacing w:before="142" w:line="279" w:lineRule="auto"/>
        <w:ind w:left="2794" w:right="2717"/>
        <w:jc w:val="center"/>
        <w:rPr>
          <w:color w:val="000000"/>
          <w:sz w:val="44"/>
          <w:szCs w:val="44"/>
        </w:rPr>
      </w:pPr>
      <w:r>
        <w:rPr>
          <w:b/>
          <w:bCs/>
          <w:color w:val="333333"/>
          <w:w w:val="95"/>
          <w:sz w:val="44"/>
          <w:szCs w:val="44"/>
        </w:rPr>
        <w:t>Fuller</w:t>
      </w:r>
      <w:r>
        <w:rPr>
          <w:b/>
          <w:bCs/>
          <w:color w:val="333333"/>
          <w:spacing w:val="31"/>
          <w:w w:val="95"/>
          <w:sz w:val="44"/>
          <w:szCs w:val="44"/>
        </w:rPr>
        <w:t xml:space="preserve"> </w:t>
      </w:r>
      <w:r>
        <w:rPr>
          <w:b/>
          <w:bCs/>
          <w:color w:val="333333"/>
          <w:spacing w:val="-22"/>
          <w:w w:val="95"/>
          <w:sz w:val="44"/>
          <w:szCs w:val="44"/>
        </w:rPr>
        <w:t>M</w:t>
      </w:r>
      <w:r>
        <w:rPr>
          <w:b/>
          <w:bCs/>
          <w:color w:val="333333"/>
          <w:spacing w:val="-39"/>
          <w:w w:val="95"/>
          <w:sz w:val="44"/>
          <w:szCs w:val="44"/>
        </w:rPr>
        <w:t>i</w:t>
      </w:r>
      <w:r>
        <w:rPr>
          <w:b/>
          <w:bCs/>
          <w:color w:val="333333"/>
          <w:w w:val="95"/>
          <w:sz w:val="44"/>
          <w:szCs w:val="44"/>
        </w:rPr>
        <w:t>dd</w:t>
      </w:r>
      <w:r>
        <w:rPr>
          <w:b/>
          <w:bCs/>
          <w:color w:val="333333"/>
          <w:spacing w:val="-7"/>
          <w:w w:val="95"/>
          <w:sz w:val="44"/>
          <w:szCs w:val="44"/>
        </w:rPr>
        <w:t>l</w:t>
      </w:r>
      <w:r>
        <w:rPr>
          <w:b/>
          <w:bCs/>
          <w:color w:val="333333"/>
          <w:w w:val="95"/>
          <w:sz w:val="44"/>
          <w:szCs w:val="44"/>
        </w:rPr>
        <w:t>e Sc</w:t>
      </w:r>
      <w:r>
        <w:rPr>
          <w:b/>
          <w:bCs/>
          <w:color w:val="333333"/>
          <w:spacing w:val="4"/>
          <w:w w:val="95"/>
          <w:sz w:val="44"/>
          <w:szCs w:val="44"/>
        </w:rPr>
        <w:t>h</w:t>
      </w:r>
      <w:r>
        <w:rPr>
          <w:b/>
          <w:bCs/>
          <w:color w:val="333333"/>
          <w:w w:val="95"/>
          <w:sz w:val="44"/>
          <w:szCs w:val="44"/>
        </w:rPr>
        <w:t>ool</w:t>
      </w:r>
      <w:r>
        <w:rPr>
          <w:b/>
          <w:bCs/>
          <w:color w:val="333333"/>
          <w:w w:val="97"/>
          <w:sz w:val="44"/>
          <w:szCs w:val="44"/>
        </w:rPr>
        <w:t xml:space="preserve"> </w:t>
      </w:r>
      <w:r>
        <w:rPr>
          <w:b/>
          <w:bCs/>
          <w:color w:val="333333"/>
          <w:spacing w:val="-2"/>
          <w:w w:val="90"/>
          <w:sz w:val="44"/>
          <w:szCs w:val="44"/>
        </w:rPr>
        <w:t>Expl</w:t>
      </w:r>
      <w:r>
        <w:rPr>
          <w:b/>
          <w:bCs/>
          <w:color w:val="333333"/>
          <w:spacing w:val="-1"/>
          <w:w w:val="90"/>
          <w:sz w:val="44"/>
          <w:szCs w:val="44"/>
        </w:rPr>
        <w:t>orers</w:t>
      </w:r>
      <w:r>
        <w:rPr>
          <w:b/>
          <w:bCs/>
          <w:color w:val="333333"/>
          <w:spacing w:val="26"/>
          <w:w w:val="90"/>
          <w:sz w:val="44"/>
          <w:szCs w:val="44"/>
        </w:rPr>
        <w:t xml:space="preserve"> </w:t>
      </w:r>
      <w:r>
        <w:rPr>
          <w:b/>
          <w:bCs/>
          <w:color w:val="333333"/>
          <w:spacing w:val="1"/>
          <w:w w:val="90"/>
          <w:sz w:val="44"/>
          <w:szCs w:val="44"/>
        </w:rPr>
        <w:t>Cl</w:t>
      </w:r>
      <w:r>
        <w:rPr>
          <w:b/>
          <w:bCs/>
          <w:color w:val="333333"/>
          <w:w w:val="90"/>
          <w:sz w:val="44"/>
          <w:szCs w:val="44"/>
        </w:rPr>
        <w:t>ub</w:t>
      </w:r>
    </w:p>
    <w:p w:rsidR="00724A7C" w:rsidRDefault="00724A7C">
      <w:pPr>
        <w:pStyle w:val="BodyText"/>
        <w:kinsoku w:val="0"/>
        <w:overflowPunct w:val="0"/>
        <w:spacing w:before="3"/>
        <w:ind w:left="57"/>
        <w:jc w:val="center"/>
        <w:rPr>
          <w:color w:val="000000"/>
          <w:sz w:val="27"/>
          <w:szCs w:val="27"/>
        </w:rPr>
      </w:pPr>
      <w:r>
        <w:rPr>
          <w:b/>
          <w:bCs/>
          <w:color w:val="333333"/>
          <w:w w:val="110"/>
          <w:sz w:val="27"/>
          <w:szCs w:val="27"/>
        </w:rPr>
        <w:t>After</w:t>
      </w:r>
      <w:r>
        <w:rPr>
          <w:b/>
          <w:bCs/>
          <w:color w:val="333333"/>
          <w:spacing w:val="-22"/>
          <w:w w:val="110"/>
          <w:sz w:val="27"/>
          <w:szCs w:val="27"/>
        </w:rPr>
        <w:t xml:space="preserve"> </w:t>
      </w:r>
      <w:r>
        <w:rPr>
          <w:b/>
          <w:bCs/>
          <w:color w:val="333333"/>
          <w:w w:val="110"/>
          <w:sz w:val="27"/>
          <w:szCs w:val="27"/>
        </w:rPr>
        <w:t>School</w:t>
      </w:r>
      <w:r>
        <w:rPr>
          <w:b/>
          <w:bCs/>
          <w:color w:val="333333"/>
          <w:spacing w:val="-19"/>
          <w:w w:val="110"/>
          <w:sz w:val="27"/>
          <w:szCs w:val="27"/>
        </w:rPr>
        <w:t xml:space="preserve"> </w:t>
      </w:r>
      <w:r>
        <w:rPr>
          <w:b/>
          <w:bCs/>
          <w:color w:val="333333"/>
          <w:w w:val="110"/>
          <w:sz w:val="27"/>
          <w:szCs w:val="27"/>
        </w:rPr>
        <w:t>R</w:t>
      </w:r>
      <w:r>
        <w:rPr>
          <w:b/>
          <w:bCs/>
          <w:color w:val="333333"/>
          <w:spacing w:val="-26"/>
          <w:w w:val="110"/>
          <w:sz w:val="27"/>
          <w:szCs w:val="27"/>
        </w:rPr>
        <w:t>e</w:t>
      </w:r>
      <w:r>
        <w:rPr>
          <w:b/>
          <w:bCs/>
          <w:color w:val="333333"/>
          <w:spacing w:val="-23"/>
          <w:w w:val="110"/>
          <w:sz w:val="27"/>
          <w:szCs w:val="27"/>
        </w:rPr>
        <w:t>g</w:t>
      </w:r>
      <w:r>
        <w:rPr>
          <w:b/>
          <w:bCs/>
          <w:color w:val="333333"/>
          <w:spacing w:val="-32"/>
          <w:w w:val="110"/>
          <w:sz w:val="27"/>
          <w:szCs w:val="27"/>
        </w:rPr>
        <w:t>i</w:t>
      </w:r>
      <w:r>
        <w:rPr>
          <w:b/>
          <w:bCs/>
          <w:color w:val="333333"/>
          <w:w w:val="110"/>
          <w:sz w:val="27"/>
          <w:szCs w:val="27"/>
        </w:rPr>
        <w:t>strat</w:t>
      </w:r>
      <w:r>
        <w:rPr>
          <w:b/>
          <w:bCs/>
          <w:color w:val="333333"/>
          <w:spacing w:val="-4"/>
          <w:w w:val="110"/>
          <w:sz w:val="27"/>
          <w:szCs w:val="27"/>
        </w:rPr>
        <w:t>i</w:t>
      </w:r>
      <w:r>
        <w:rPr>
          <w:b/>
          <w:bCs/>
          <w:color w:val="333333"/>
          <w:spacing w:val="-14"/>
          <w:w w:val="110"/>
          <w:sz w:val="27"/>
          <w:szCs w:val="27"/>
        </w:rPr>
        <w:t>o</w:t>
      </w:r>
      <w:r>
        <w:rPr>
          <w:b/>
          <w:bCs/>
          <w:color w:val="333333"/>
          <w:w w:val="110"/>
          <w:sz w:val="27"/>
          <w:szCs w:val="27"/>
        </w:rPr>
        <w:t>n</w:t>
      </w:r>
      <w:r>
        <w:rPr>
          <w:b/>
          <w:bCs/>
          <w:color w:val="333333"/>
          <w:spacing w:val="-48"/>
          <w:w w:val="110"/>
          <w:sz w:val="27"/>
          <w:szCs w:val="27"/>
        </w:rPr>
        <w:t xml:space="preserve"> </w:t>
      </w:r>
      <w:r>
        <w:rPr>
          <w:b/>
          <w:bCs/>
          <w:color w:val="333333"/>
          <w:w w:val="110"/>
          <w:sz w:val="27"/>
          <w:szCs w:val="27"/>
        </w:rPr>
        <w:t>2</w:t>
      </w:r>
      <w:r>
        <w:rPr>
          <w:b/>
          <w:bCs/>
          <w:color w:val="333333"/>
          <w:spacing w:val="-9"/>
          <w:w w:val="110"/>
          <w:sz w:val="27"/>
          <w:szCs w:val="27"/>
        </w:rPr>
        <w:t>0</w:t>
      </w:r>
      <w:r>
        <w:rPr>
          <w:b/>
          <w:bCs/>
          <w:color w:val="333333"/>
          <w:spacing w:val="-62"/>
          <w:w w:val="110"/>
          <w:sz w:val="27"/>
          <w:szCs w:val="27"/>
        </w:rPr>
        <w:t>1</w:t>
      </w:r>
      <w:r>
        <w:rPr>
          <w:b/>
          <w:bCs/>
          <w:color w:val="333333"/>
          <w:w w:val="110"/>
          <w:sz w:val="27"/>
          <w:szCs w:val="27"/>
        </w:rPr>
        <w:t>6-20</w:t>
      </w:r>
      <w:r>
        <w:rPr>
          <w:b/>
          <w:bCs/>
          <w:color w:val="333333"/>
          <w:spacing w:val="-34"/>
          <w:w w:val="110"/>
          <w:sz w:val="27"/>
          <w:szCs w:val="27"/>
        </w:rPr>
        <w:t>1</w:t>
      </w:r>
      <w:r>
        <w:rPr>
          <w:b/>
          <w:bCs/>
          <w:color w:val="333333"/>
          <w:w w:val="110"/>
          <w:sz w:val="27"/>
          <w:szCs w:val="27"/>
        </w:rPr>
        <w:t>7</w:t>
      </w:r>
    </w:p>
    <w:p w:rsidR="00724A7C" w:rsidRDefault="00724A7C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724A7C" w:rsidRDefault="00724A7C">
      <w:pPr>
        <w:pStyle w:val="BodyText"/>
        <w:tabs>
          <w:tab w:val="left" w:pos="7568"/>
        </w:tabs>
        <w:kinsoku w:val="0"/>
        <w:overflowPunct w:val="0"/>
        <w:rPr>
          <w:color w:val="000000"/>
          <w:sz w:val="20"/>
          <w:szCs w:val="20"/>
        </w:rPr>
      </w:pPr>
      <w:r>
        <w:rPr>
          <w:color w:val="080808"/>
          <w:w w:val="95"/>
        </w:rPr>
        <w:t>Child</w:t>
      </w:r>
      <w:r>
        <w:rPr>
          <w:color w:val="080808"/>
          <w:spacing w:val="8"/>
          <w:w w:val="95"/>
        </w:rPr>
        <w:t xml:space="preserve"> </w:t>
      </w:r>
      <w:r>
        <w:rPr>
          <w:color w:val="080808"/>
          <w:spacing w:val="-4"/>
          <w:w w:val="95"/>
          <w:sz w:val="20"/>
          <w:szCs w:val="20"/>
        </w:rPr>
        <w:t>Name</w:t>
      </w:r>
      <w:r>
        <w:rPr>
          <w:color w:val="080808"/>
          <w:spacing w:val="-4"/>
          <w:w w:val="95"/>
          <w:sz w:val="20"/>
          <w:szCs w:val="20"/>
          <w:u w:val="single" w:color="535353"/>
        </w:rPr>
        <w:tab/>
      </w:r>
      <w:r>
        <w:rPr>
          <w:color w:val="444444"/>
          <w:w w:val="205"/>
          <w:sz w:val="20"/>
          <w:szCs w:val="20"/>
        </w:rPr>
        <w:t>_</w:t>
      </w:r>
    </w:p>
    <w:p w:rsidR="00724A7C" w:rsidRDefault="00724A7C">
      <w:pPr>
        <w:pStyle w:val="BodyText"/>
        <w:tabs>
          <w:tab w:val="left" w:pos="2197"/>
          <w:tab w:val="left" w:pos="4367"/>
        </w:tabs>
        <w:kinsoku w:val="0"/>
        <w:overflowPunct w:val="0"/>
        <w:spacing w:before="84" w:line="193" w:lineRule="exact"/>
        <w:ind w:left="0" w:right="1625"/>
        <w:jc w:val="center"/>
        <w:rPr>
          <w:color w:val="000000"/>
          <w:sz w:val="15"/>
          <w:szCs w:val="15"/>
        </w:rPr>
      </w:pPr>
      <w:r>
        <w:rPr>
          <w:color w:val="080808"/>
          <w:position w:val="1"/>
          <w:sz w:val="13"/>
          <w:szCs w:val="13"/>
        </w:rPr>
        <w:t>Last</w:t>
      </w:r>
      <w:r>
        <w:rPr>
          <w:color w:val="080808"/>
          <w:position w:val="1"/>
          <w:sz w:val="13"/>
          <w:szCs w:val="13"/>
        </w:rPr>
        <w:tab/>
      </w:r>
      <w:r>
        <w:rPr>
          <w:rFonts w:ascii="Times New Roman" w:hAnsi="Times New Roman" w:cs="Times New Roman"/>
          <w:color w:val="545454"/>
          <w:w w:val="85"/>
          <w:sz w:val="17"/>
          <w:szCs w:val="17"/>
        </w:rPr>
        <w:t>First</w:t>
      </w:r>
      <w:r>
        <w:rPr>
          <w:rFonts w:ascii="Times New Roman" w:hAnsi="Times New Roman" w:cs="Times New Roman"/>
          <w:color w:val="545454"/>
          <w:w w:val="85"/>
          <w:sz w:val="17"/>
          <w:szCs w:val="17"/>
        </w:rPr>
        <w:tab/>
      </w:r>
      <w:r>
        <w:rPr>
          <w:color w:val="444444"/>
          <w:spacing w:val="-3"/>
          <w:sz w:val="15"/>
          <w:szCs w:val="15"/>
        </w:rPr>
        <w:t>Middle</w:t>
      </w:r>
    </w:p>
    <w:p w:rsidR="00724A7C" w:rsidRDefault="00724A7C">
      <w:pPr>
        <w:pStyle w:val="BodyText"/>
        <w:tabs>
          <w:tab w:val="left" w:pos="2197"/>
          <w:tab w:val="left" w:pos="4367"/>
        </w:tabs>
        <w:kinsoku w:val="0"/>
        <w:overflowPunct w:val="0"/>
        <w:spacing w:before="84" w:line="193" w:lineRule="exact"/>
        <w:ind w:left="0" w:right="1625"/>
        <w:jc w:val="center"/>
        <w:rPr>
          <w:color w:val="000000"/>
          <w:sz w:val="15"/>
          <w:szCs w:val="15"/>
        </w:rPr>
        <w:sectPr w:rsidR="00724A7C">
          <w:type w:val="continuous"/>
          <w:pgSz w:w="12240" w:h="15840"/>
          <w:pgMar w:top="1040" w:right="1340" w:bottom="280" w:left="1300" w:header="720" w:footer="720" w:gutter="0"/>
          <w:cols w:space="720"/>
          <w:noEndnote/>
        </w:sectPr>
      </w:pPr>
    </w:p>
    <w:p w:rsidR="00724A7C" w:rsidRDefault="00724A7C">
      <w:pPr>
        <w:pStyle w:val="BodyText"/>
        <w:tabs>
          <w:tab w:val="left" w:pos="1542"/>
          <w:tab w:val="left" w:pos="2291"/>
          <w:tab w:val="left" w:pos="3450"/>
        </w:tabs>
        <w:kinsoku w:val="0"/>
        <w:overflowPunct w:val="0"/>
        <w:spacing w:line="233" w:lineRule="exact"/>
        <w:ind w:left="122"/>
        <w:rPr>
          <w:color w:val="000000"/>
        </w:rPr>
      </w:pPr>
      <w:r>
        <w:rPr>
          <w:color w:val="333333"/>
          <w:spacing w:val="1"/>
          <w:w w:val="105"/>
          <w:position w:val="4"/>
          <w:sz w:val="18"/>
          <w:szCs w:val="18"/>
        </w:rPr>
        <w:lastRenderedPageBreak/>
        <w:t>Age</w:t>
      </w:r>
      <w:r>
        <w:rPr>
          <w:color w:val="333333"/>
          <w:spacing w:val="1"/>
          <w:w w:val="105"/>
          <w:position w:val="4"/>
          <w:sz w:val="18"/>
          <w:szCs w:val="18"/>
          <w:u w:val="single" w:color="323232"/>
        </w:rPr>
        <w:tab/>
      </w:r>
      <w:r>
        <w:rPr>
          <w:color w:val="333333"/>
          <w:w w:val="140"/>
          <w:position w:val="4"/>
          <w:sz w:val="18"/>
          <w:szCs w:val="18"/>
        </w:rPr>
        <w:t>_</w:t>
      </w:r>
      <w:r>
        <w:rPr>
          <w:color w:val="333333"/>
          <w:w w:val="140"/>
          <w:position w:val="4"/>
          <w:sz w:val="18"/>
          <w:szCs w:val="18"/>
        </w:rPr>
        <w:tab/>
      </w:r>
      <w:r>
        <w:rPr>
          <w:color w:val="212121"/>
          <w:spacing w:val="-3"/>
          <w:w w:val="105"/>
        </w:rPr>
        <w:t>Grade</w:t>
      </w:r>
      <w:r>
        <w:rPr>
          <w:color w:val="212121"/>
          <w:w w:val="99"/>
          <w:u w:val="single" w:color="323232"/>
        </w:rPr>
        <w:t xml:space="preserve"> </w:t>
      </w:r>
      <w:r>
        <w:rPr>
          <w:color w:val="212121"/>
          <w:u w:val="single" w:color="323232"/>
        </w:rPr>
        <w:tab/>
      </w:r>
      <w:r>
        <w:rPr>
          <w:color w:val="212121"/>
        </w:rPr>
        <w:t xml:space="preserve"> </w:t>
      </w:r>
      <w:r>
        <w:rPr>
          <w:color w:val="212121"/>
          <w:w w:val="215"/>
        </w:rPr>
        <w:t>_</w:t>
      </w:r>
    </w:p>
    <w:p w:rsidR="00724A7C" w:rsidRDefault="00724A7C">
      <w:pPr>
        <w:pStyle w:val="BodyText"/>
        <w:tabs>
          <w:tab w:val="left" w:pos="2018"/>
          <w:tab w:val="left" w:pos="4354"/>
        </w:tabs>
        <w:kinsoku w:val="0"/>
        <w:overflowPunct w:val="0"/>
        <w:spacing w:line="224" w:lineRule="exact"/>
        <w:ind w:left="122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080808"/>
          <w:sz w:val="20"/>
          <w:szCs w:val="20"/>
        </w:rPr>
        <w:lastRenderedPageBreak/>
        <w:t>oMale</w:t>
      </w:r>
      <w:r>
        <w:rPr>
          <w:color w:val="080808"/>
          <w:spacing w:val="27"/>
          <w:sz w:val="20"/>
          <w:szCs w:val="20"/>
        </w:rPr>
        <w:t xml:space="preserve"> </w:t>
      </w:r>
      <w:r>
        <w:rPr>
          <w:color w:val="080808"/>
          <w:spacing w:val="1"/>
          <w:sz w:val="20"/>
          <w:szCs w:val="20"/>
        </w:rPr>
        <w:t>oFemal</w:t>
      </w:r>
      <w:r>
        <w:rPr>
          <w:color w:val="080808"/>
          <w:sz w:val="20"/>
          <w:szCs w:val="20"/>
        </w:rPr>
        <w:t>e</w:t>
      </w:r>
      <w:r>
        <w:rPr>
          <w:color w:val="080808"/>
          <w:sz w:val="20"/>
          <w:szCs w:val="20"/>
        </w:rPr>
        <w:tab/>
      </w:r>
      <w:r>
        <w:rPr>
          <w:color w:val="080808"/>
          <w:w w:val="95"/>
          <w:sz w:val="20"/>
          <w:szCs w:val="20"/>
        </w:rPr>
        <w:t>Home</w:t>
      </w:r>
      <w:r>
        <w:rPr>
          <w:color w:val="080808"/>
          <w:spacing w:val="9"/>
          <w:w w:val="95"/>
          <w:sz w:val="20"/>
          <w:szCs w:val="20"/>
        </w:rPr>
        <w:t xml:space="preserve"> </w:t>
      </w:r>
      <w:r>
        <w:rPr>
          <w:color w:val="080808"/>
          <w:spacing w:val="-8"/>
          <w:w w:val="95"/>
          <w:sz w:val="20"/>
          <w:szCs w:val="20"/>
        </w:rPr>
        <w:t>Room</w:t>
      </w:r>
      <w:r>
        <w:rPr>
          <w:color w:val="080808"/>
          <w:spacing w:val="-23"/>
          <w:w w:val="95"/>
          <w:sz w:val="20"/>
          <w:szCs w:val="20"/>
        </w:rPr>
        <w:t>.</w:t>
      </w:r>
      <w:r>
        <w:rPr>
          <w:color w:val="080808"/>
          <w:spacing w:val="-23"/>
          <w:w w:val="95"/>
          <w:sz w:val="20"/>
          <w:szCs w:val="20"/>
          <w:u w:val="single" w:color="323232"/>
        </w:rPr>
        <w:tab/>
      </w:r>
      <w:r>
        <w:rPr>
          <w:color w:val="828282"/>
          <w:spacing w:val="2"/>
          <w:w w:val="165"/>
          <w:sz w:val="20"/>
          <w:szCs w:val="20"/>
        </w:rPr>
        <w:t>_</w:t>
      </w:r>
      <w:r>
        <w:rPr>
          <w:color w:val="828282"/>
          <w:spacing w:val="3"/>
          <w:w w:val="165"/>
          <w:sz w:val="20"/>
          <w:szCs w:val="20"/>
        </w:rPr>
        <w:t>_</w:t>
      </w:r>
    </w:p>
    <w:p w:rsidR="00724A7C" w:rsidRDefault="00724A7C">
      <w:pPr>
        <w:pStyle w:val="BodyText"/>
        <w:tabs>
          <w:tab w:val="left" w:pos="2018"/>
          <w:tab w:val="left" w:pos="4354"/>
        </w:tabs>
        <w:kinsoku w:val="0"/>
        <w:overflowPunct w:val="0"/>
        <w:spacing w:line="224" w:lineRule="exact"/>
        <w:ind w:left="122"/>
        <w:rPr>
          <w:color w:val="000000"/>
          <w:sz w:val="20"/>
          <w:szCs w:val="20"/>
        </w:rPr>
        <w:sectPr w:rsidR="00724A7C">
          <w:type w:val="continuous"/>
          <w:pgSz w:w="12240" w:h="15840"/>
          <w:pgMar w:top="1040" w:right="1340" w:bottom="280" w:left="1300" w:header="720" w:footer="720" w:gutter="0"/>
          <w:cols w:num="2" w:space="720" w:equalWidth="0">
            <w:col w:w="3713" w:space="683"/>
            <w:col w:w="5204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724A7C" w:rsidRDefault="00724A7C">
      <w:pPr>
        <w:pStyle w:val="BodyText"/>
        <w:tabs>
          <w:tab w:val="left" w:pos="5564"/>
        </w:tabs>
        <w:kinsoku w:val="0"/>
        <w:overflowPunct w:val="0"/>
        <w:spacing w:before="73"/>
        <w:ind w:hanging="15"/>
        <w:rPr>
          <w:color w:val="000000"/>
        </w:rPr>
      </w:pPr>
      <w:r>
        <w:rPr>
          <w:color w:val="444444"/>
          <w:w w:val="90"/>
        </w:rPr>
        <w:t>Addres</w:t>
      </w:r>
      <w:r>
        <w:rPr>
          <w:color w:val="444444"/>
          <w:spacing w:val="-12"/>
          <w:w w:val="90"/>
        </w:rPr>
        <w:t>s</w:t>
      </w:r>
      <w:r>
        <w:rPr>
          <w:color w:val="444444"/>
          <w:spacing w:val="-35"/>
          <w:w w:val="90"/>
        </w:rPr>
        <w:t>.</w:t>
      </w:r>
      <w:r>
        <w:rPr>
          <w:color w:val="444444"/>
          <w:spacing w:val="-35"/>
          <w:w w:val="90"/>
          <w:u w:val="single" w:color="535353"/>
        </w:rPr>
        <w:tab/>
      </w:r>
      <w:r>
        <w:rPr>
          <w:color w:val="080808"/>
          <w:w w:val="110"/>
          <w:sz w:val="20"/>
          <w:szCs w:val="20"/>
        </w:rPr>
        <w:t>Fram</w:t>
      </w:r>
      <w:r>
        <w:rPr>
          <w:color w:val="080808"/>
          <w:spacing w:val="-9"/>
          <w:w w:val="110"/>
          <w:sz w:val="20"/>
          <w:szCs w:val="20"/>
        </w:rPr>
        <w:t>i</w:t>
      </w:r>
      <w:r>
        <w:rPr>
          <w:color w:val="080808"/>
          <w:spacing w:val="-29"/>
          <w:w w:val="110"/>
          <w:sz w:val="20"/>
          <w:szCs w:val="20"/>
        </w:rPr>
        <w:t>n</w:t>
      </w:r>
      <w:r>
        <w:rPr>
          <w:color w:val="080808"/>
          <w:spacing w:val="-21"/>
          <w:w w:val="110"/>
          <w:sz w:val="20"/>
          <w:szCs w:val="20"/>
        </w:rPr>
        <w:t>g</w:t>
      </w:r>
      <w:r>
        <w:rPr>
          <w:color w:val="080808"/>
          <w:w w:val="110"/>
          <w:sz w:val="20"/>
          <w:szCs w:val="20"/>
        </w:rPr>
        <w:t>ha</w:t>
      </w:r>
      <w:r>
        <w:rPr>
          <w:color w:val="080808"/>
          <w:spacing w:val="-22"/>
          <w:w w:val="110"/>
          <w:sz w:val="20"/>
          <w:szCs w:val="20"/>
        </w:rPr>
        <w:t>m</w:t>
      </w:r>
      <w:r>
        <w:rPr>
          <w:color w:val="080808"/>
          <w:spacing w:val="-8"/>
          <w:w w:val="110"/>
          <w:sz w:val="20"/>
          <w:szCs w:val="20"/>
        </w:rPr>
        <w:t>,</w:t>
      </w:r>
      <w:r>
        <w:rPr>
          <w:color w:val="080808"/>
          <w:w w:val="110"/>
        </w:rPr>
        <w:t xml:space="preserve">MA    </w:t>
      </w:r>
      <w:r>
        <w:rPr>
          <w:color w:val="080808"/>
          <w:w w:val="110"/>
          <w:sz w:val="20"/>
          <w:szCs w:val="20"/>
        </w:rPr>
        <w:t>Z</w:t>
      </w:r>
      <w:r>
        <w:rPr>
          <w:color w:val="080808"/>
          <w:spacing w:val="-2"/>
          <w:w w:val="110"/>
          <w:sz w:val="20"/>
          <w:szCs w:val="20"/>
        </w:rPr>
        <w:t>i</w:t>
      </w:r>
      <w:r>
        <w:rPr>
          <w:color w:val="080808"/>
          <w:w w:val="110"/>
          <w:sz w:val="20"/>
          <w:szCs w:val="20"/>
        </w:rPr>
        <w:t>p</w:t>
      </w:r>
      <w:r>
        <w:rPr>
          <w:color w:val="080808"/>
          <w:spacing w:val="7"/>
          <w:w w:val="110"/>
          <w:sz w:val="20"/>
          <w:szCs w:val="20"/>
        </w:rPr>
        <w:t xml:space="preserve"> </w:t>
      </w:r>
      <w:r>
        <w:rPr>
          <w:color w:val="080808"/>
          <w:w w:val="135"/>
        </w:rPr>
        <w:t>Cod</w:t>
      </w:r>
      <w:r>
        <w:rPr>
          <w:color w:val="080808"/>
          <w:spacing w:val="-42"/>
          <w:w w:val="135"/>
        </w:rPr>
        <w:t>e</w:t>
      </w:r>
      <w:r>
        <w:rPr>
          <w:color w:val="545454"/>
          <w:spacing w:val="-71"/>
          <w:w w:val="135"/>
        </w:rPr>
        <w:t>.</w:t>
      </w:r>
      <w:r>
        <w:rPr>
          <w:color w:val="212121"/>
          <w:spacing w:val="8"/>
          <w:w w:val="135"/>
        </w:rPr>
        <w:t>_</w:t>
      </w:r>
      <w:r>
        <w:rPr>
          <w:color w:val="080808"/>
          <w:spacing w:val="3"/>
          <w:w w:val="135"/>
        </w:rPr>
        <w:t>_</w:t>
      </w:r>
      <w:r>
        <w:rPr>
          <w:color w:val="333333"/>
          <w:spacing w:val="3"/>
          <w:w w:val="135"/>
        </w:rPr>
        <w:t>_</w:t>
      </w:r>
      <w:r>
        <w:rPr>
          <w:color w:val="6B6B6B"/>
          <w:spacing w:val="8"/>
          <w:w w:val="135"/>
        </w:rPr>
        <w:t>_</w:t>
      </w:r>
      <w:r>
        <w:rPr>
          <w:color w:val="828282"/>
          <w:w w:val="135"/>
        </w:rPr>
        <w:t>_</w:t>
      </w: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tabs>
          <w:tab w:val="left" w:pos="9014"/>
        </w:tabs>
        <w:kinsoku w:val="0"/>
        <w:overflowPunct w:val="0"/>
        <w:spacing w:before="136"/>
        <w:rPr>
          <w:color w:val="000000"/>
          <w:sz w:val="19"/>
          <w:szCs w:val="19"/>
        </w:rPr>
      </w:pPr>
      <w:r>
        <w:rPr>
          <w:color w:val="333333"/>
          <w:sz w:val="19"/>
          <w:szCs w:val="19"/>
        </w:rPr>
        <w:t>Parent/Guar</w:t>
      </w:r>
      <w:r>
        <w:rPr>
          <w:color w:val="333333"/>
          <w:spacing w:val="-35"/>
          <w:sz w:val="19"/>
          <w:szCs w:val="19"/>
        </w:rPr>
        <w:t>d</w:t>
      </w:r>
      <w:r>
        <w:rPr>
          <w:color w:val="333333"/>
          <w:spacing w:val="-39"/>
          <w:sz w:val="19"/>
          <w:szCs w:val="19"/>
        </w:rPr>
        <w:t>i</w:t>
      </w:r>
      <w:r>
        <w:rPr>
          <w:color w:val="333333"/>
          <w:sz w:val="19"/>
          <w:szCs w:val="19"/>
        </w:rPr>
        <w:t>an</w:t>
      </w:r>
      <w:r>
        <w:rPr>
          <w:color w:val="333333"/>
          <w:spacing w:val="22"/>
          <w:sz w:val="19"/>
          <w:szCs w:val="19"/>
        </w:rPr>
        <w:t xml:space="preserve"> </w:t>
      </w:r>
      <w:r>
        <w:rPr>
          <w:color w:val="333333"/>
          <w:sz w:val="19"/>
          <w:szCs w:val="19"/>
        </w:rPr>
        <w:t>(</w:t>
      </w:r>
      <w:r>
        <w:rPr>
          <w:color w:val="333333"/>
          <w:spacing w:val="-40"/>
          <w:sz w:val="19"/>
          <w:szCs w:val="19"/>
        </w:rPr>
        <w:t>1</w:t>
      </w:r>
      <w:r>
        <w:rPr>
          <w:color w:val="333333"/>
          <w:sz w:val="19"/>
          <w:szCs w:val="19"/>
        </w:rPr>
        <w:t>)</w:t>
      </w:r>
      <w:r>
        <w:rPr>
          <w:color w:val="333333"/>
          <w:sz w:val="19"/>
          <w:szCs w:val="19"/>
          <w:u w:val="single" w:color="323232"/>
        </w:rPr>
        <w:tab/>
      </w:r>
      <w:r>
        <w:rPr>
          <w:color w:val="333333"/>
          <w:w w:val="230"/>
          <w:sz w:val="19"/>
          <w:szCs w:val="19"/>
        </w:rPr>
        <w:t>_</w:t>
      </w:r>
    </w:p>
    <w:p w:rsidR="00724A7C" w:rsidRDefault="00724A7C">
      <w:pPr>
        <w:pStyle w:val="BodyText"/>
        <w:tabs>
          <w:tab w:val="left" w:pos="9014"/>
        </w:tabs>
        <w:kinsoku w:val="0"/>
        <w:overflowPunct w:val="0"/>
        <w:spacing w:before="136"/>
        <w:rPr>
          <w:color w:val="000000"/>
          <w:sz w:val="19"/>
          <w:szCs w:val="19"/>
        </w:rPr>
        <w:sectPr w:rsidR="00724A7C">
          <w:type w:val="continuous"/>
          <w:pgSz w:w="12240" w:h="15840"/>
          <w:pgMar w:top="1040" w:right="1340" w:bottom="280" w:left="1300" w:header="720" w:footer="720" w:gutter="0"/>
          <w:cols w:space="720" w:equalWidth="0">
            <w:col w:w="9600"/>
          </w:cols>
          <w:noEndnote/>
        </w:sectPr>
      </w:pPr>
    </w:p>
    <w:p w:rsidR="00724A7C" w:rsidRDefault="00724A7C">
      <w:pPr>
        <w:pStyle w:val="BodyText"/>
        <w:tabs>
          <w:tab w:val="left" w:pos="2384"/>
        </w:tabs>
        <w:kinsoku w:val="0"/>
        <w:overflowPunct w:val="0"/>
        <w:spacing w:before="85"/>
        <w:rPr>
          <w:color w:val="000000"/>
          <w:sz w:val="16"/>
          <w:szCs w:val="16"/>
        </w:rPr>
      </w:pPr>
      <w:r>
        <w:rPr>
          <w:color w:val="080808"/>
          <w:w w:val="105"/>
          <w:sz w:val="19"/>
          <w:szCs w:val="19"/>
        </w:rPr>
        <w:lastRenderedPageBreak/>
        <w:t>Re</w:t>
      </w:r>
      <w:r>
        <w:rPr>
          <w:color w:val="080808"/>
          <w:spacing w:val="-16"/>
          <w:w w:val="105"/>
          <w:sz w:val="19"/>
          <w:szCs w:val="19"/>
        </w:rPr>
        <w:t>l</w:t>
      </w:r>
      <w:r>
        <w:rPr>
          <w:color w:val="080808"/>
          <w:w w:val="105"/>
          <w:sz w:val="19"/>
          <w:szCs w:val="19"/>
        </w:rPr>
        <w:t>at</w:t>
      </w:r>
      <w:r>
        <w:rPr>
          <w:color w:val="080808"/>
          <w:spacing w:val="-18"/>
          <w:w w:val="105"/>
          <w:sz w:val="19"/>
          <w:szCs w:val="19"/>
        </w:rPr>
        <w:t>i</w:t>
      </w:r>
      <w:r>
        <w:rPr>
          <w:color w:val="080808"/>
          <w:w w:val="105"/>
          <w:sz w:val="19"/>
          <w:szCs w:val="19"/>
        </w:rPr>
        <w:t>onsh</w:t>
      </w:r>
      <w:r>
        <w:rPr>
          <w:color w:val="080808"/>
          <w:spacing w:val="-5"/>
          <w:w w:val="105"/>
          <w:sz w:val="19"/>
          <w:szCs w:val="19"/>
        </w:rPr>
        <w:t>i</w:t>
      </w:r>
      <w:r>
        <w:rPr>
          <w:color w:val="080808"/>
          <w:spacing w:val="22"/>
          <w:w w:val="105"/>
          <w:sz w:val="19"/>
          <w:szCs w:val="19"/>
        </w:rPr>
        <w:t>p</w:t>
      </w:r>
      <w:r>
        <w:rPr>
          <w:color w:val="080808"/>
          <w:w w:val="105"/>
          <w:sz w:val="19"/>
          <w:szCs w:val="19"/>
        </w:rPr>
        <w:t>to</w:t>
      </w:r>
      <w:r>
        <w:rPr>
          <w:color w:val="080808"/>
          <w:spacing w:val="-30"/>
          <w:w w:val="105"/>
          <w:sz w:val="19"/>
          <w:szCs w:val="19"/>
        </w:rPr>
        <w:t xml:space="preserve"> </w:t>
      </w:r>
      <w:r>
        <w:rPr>
          <w:color w:val="080808"/>
          <w:w w:val="105"/>
          <w:sz w:val="19"/>
          <w:szCs w:val="19"/>
        </w:rPr>
        <w:t>Chi</w:t>
      </w:r>
      <w:r>
        <w:rPr>
          <w:color w:val="080808"/>
          <w:spacing w:val="-9"/>
          <w:w w:val="105"/>
          <w:sz w:val="19"/>
          <w:szCs w:val="19"/>
        </w:rPr>
        <w:t>l</w:t>
      </w:r>
      <w:r>
        <w:rPr>
          <w:color w:val="080808"/>
          <w:w w:val="105"/>
          <w:sz w:val="19"/>
          <w:szCs w:val="19"/>
        </w:rPr>
        <w:t>d</w:t>
      </w:r>
      <w:r>
        <w:rPr>
          <w:color w:val="080808"/>
          <w:w w:val="105"/>
          <w:sz w:val="19"/>
          <w:szCs w:val="19"/>
        </w:rPr>
        <w:tab/>
      </w:r>
      <w:r>
        <w:rPr>
          <w:rFonts w:ascii="Times New Roman" w:hAnsi="Times New Roman" w:cs="Times New Roman"/>
          <w:color w:val="080808"/>
          <w:spacing w:val="3"/>
          <w:w w:val="105"/>
          <w:sz w:val="22"/>
          <w:szCs w:val="22"/>
        </w:rPr>
        <w:t>a</w:t>
      </w:r>
      <w:r>
        <w:rPr>
          <w:color w:val="080808"/>
          <w:w w:val="105"/>
          <w:sz w:val="16"/>
          <w:szCs w:val="16"/>
        </w:rPr>
        <w:t>Mother</w:t>
      </w:r>
    </w:p>
    <w:p w:rsidR="00724A7C" w:rsidRDefault="00724A7C">
      <w:pPr>
        <w:pStyle w:val="BodyText"/>
        <w:kinsoku w:val="0"/>
        <w:overflowPunct w:val="0"/>
        <w:spacing w:before="75"/>
        <w:ind w:left="0"/>
        <w:jc w:val="right"/>
        <w:rPr>
          <w:color w:val="000000"/>
          <w:sz w:val="16"/>
          <w:szCs w:val="16"/>
        </w:rPr>
      </w:pPr>
      <w:r>
        <w:rPr>
          <w:color w:val="212121"/>
          <w:spacing w:val="-4"/>
          <w:w w:val="115"/>
          <w:sz w:val="16"/>
          <w:szCs w:val="16"/>
        </w:rPr>
        <w:t>o</w:t>
      </w:r>
      <w:r>
        <w:rPr>
          <w:color w:val="080808"/>
          <w:spacing w:val="-6"/>
          <w:w w:val="115"/>
          <w:sz w:val="16"/>
          <w:szCs w:val="16"/>
        </w:rPr>
        <w:t>Other</w:t>
      </w:r>
      <w:r>
        <w:rPr>
          <w:color w:val="080808"/>
          <w:spacing w:val="-29"/>
          <w:w w:val="115"/>
          <w:sz w:val="16"/>
          <w:szCs w:val="16"/>
        </w:rPr>
        <w:t xml:space="preserve"> </w:t>
      </w:r>
      <w:r>
        <w:rPr>
          <w:color w:val="080808"/>
          <w:spacing w:val="-6"/>
          <w:w w:val="115"/>
          <w:sz w:val="16"/>
          <w:szCs w:val="16"/>
        </w:rPr>
        <w:t>Rel</w:t>
      </w:r>
      <w:r>
        <w:rPr>
          <w:color w:val="080808"/>
          <w:spacing w:val="-5"/>
          <w:w w:val="115"/>
          <w:sz w:val="16"/>
          <w:szCs w:val="16"/>
        </w:rPr>
        <w:t>ati</w:t>
      </w:r>
      <w:r>
        <w:rPr>
          <w:color w:val="080808"/>
          <w:spacing w:val="-6"/>
          <w:w w:val="115"/>
          <w:sz w:val="16"/>
          <w:szCs w:val="16"/>
        </w:rPr>
        <w:t>ve</w:t>
      </w:r>
    </w:p>
    <w:p w:rsidR="00724A7C" w:rsidRDefault="00724A7C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24A7C" w:rsidRDefault="00724A7C">
      <w:pPr>
        <w:pStyle w:val="BodyText"/>
        <w:kinsoku w:val="0"/>
        <w:overflowPunct w:val="0"/>
        <w:spacing w:line="346" w:lineRule="auto"/>
        <w:rPr>
          <w:color w:val="000000"/>
          <w:sz w:val="16"/>
          <w:szCs w:val="16"/>
        </w:rPr>
      </w:pPr>
      <w:r>
        <w:rPr>
          <w:color w:val="212121"/>
          <w:w w:val="105"/>
          <w:sz w:val="16"/>
          <w:szCs w:val="16"/>
        </w:rPr>
        <w:t>oFather</w:t>
      </w:r>
      <w:r>
        <w:rPr>
          <w:color w:val="212121"/>
          <w:w w:val="107"/>
          <w:sz w:val="16"/>
          <w:szCs w:val="16"/>
        </w:rPr>
        <w:t xml:space="preserve"> </w:t>
      </w:r>
      <w:r>
        <w:rPr>
          <w:color w:val="080808"/>
          <w:w w:val="105"/>
          <w:sz w:val="16"/>
          <w:szCs w:val="16"/>
        </w:rPr>
        <w:t>DFoster</w:t>
      </w:r>
      <w:r>
        <w:rPr>
          <w:color w:val="080808"/>
          <w:spacing w:val="-9"/>
          <w:w w:val="105"/>
          <w:sz w:val="16"/>
          <w:szCs w:val="16"/>
        </w:rPr>
        <w:t xml:space="preserve"> </w:t>
      </w:r>
      <w:r>
        <w:rPr>
          <w:color w:val="080808"/>
          <w:spacing w:val="-4"/>
          <w:w w:val="105"/>
          <w:sz w:val="16"/>
          <w:szCs w:val="16"/>
        </w:rPr>
        <w:t>Famil</w:t>
      </w:r>
      <w:r>
        <w:rPr>
          <w:color w:val="080808"/>
          <w:spacing w:val="-3"/>
          <w:w w:val="105"/>
          <w:sz w:val="16"/>
          <w:szCs w:val="16"/>
        </w:rPr>
        <w:t>y</w:t>
      </w:r>
    </w:p>
    <w:p w:rsidR="00724A7C" w:rsidRDefault="00724A7C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24A7C" w:rsidRDefault="00724A7C">
      <w:pPr>
        <w:pStyle w:val="BodyText"/>
        <w:kinsoku w:val="0"/>
        <w:overflowPunct w:val="0"/>
        <w:rPr>
          <w:color w:val="000000"/>
          <w:sz w:val="16"/>
          <w:szCs w:val="16"/>
        </w:rPr>
      </w:pPr>
      <w:r>
        <w:rPr>
          <w:color w:val="080808"/>
          <w:spacing w:val="-1"/>
          <w:w w:val="105"/>
          <w:sz w:val="16"/>
          <w:szCs w:val="16"/>
        </w:rPr>
        <w:t>oGrandpa</w:t>
      </w:r>
      <w:r>
        <w:rPr>
          <w:color w:val="212121"/>
          <w:spacing w:val="-1"/>
          <w:w w:val="105"/>
          <w:sz w:val="16"/>
          <w:szCs w:val="16"/>
        </w:rPr>
        <w:t>r</w:t>
      </w:r>
      <w:r>
        <w:rPr>
          <w:color w:val="080808"/>
          <w:spacing w:val="-1"/>
          <w:w w:val="105"/>
          <w:sz w:val="16"/>
          <w:szCs w:val="16"/>
        </w:rPr>
        <w:t>ent</w:t>
      </w:r>
    </w:p>
    <w:p w:rsidR="00724A7C" w:rsidRDefault="00724A7C">
      <w:pPr>
        <w:pStyle w:val="BodyText"/>
        <w:tabs>
          <w:tab w:val="left" w:pos="1457"/>
          <w:tab w:val="left" w:pos="1974"/>
        </w:tabs>
        <w:kinsoku w:val="0"/>
        <w:overflowPunct w:val="0"/>
        <w:spacing w:before="46"/>
        <w:rPr>
          <w:color w:val="000000"/>
          <w:sz w:val="16"/>
          <w:szCs w:val="16"/>
        </w:rPr>
      </w:pPr>
      <w:r>
        <w:rPr>
          <w:color w:val="080808"/>
          <w:spacing w:val="-9"/>
          <w:w w:val="135"/>
          <w:sz w:val="16"/>
          <w:szCs w:val="16"/>
        </w:rPr>
        <w:t>DOthe</w:t>
      </w:r>
      <w:r>
        <w:rPr>
          <w:color w:val="212121"/>
          <w:spacing w:val="-7"/>
          <w:w w:val="135"/>
          <w:sz w:val="16"/>
          <w:szCs w:val="16"/>
        </w:rPr>
        <w:t>r</w:t>
      </w:r>
      <w:r>
        <w:rPr>
          <w:color w:val="333333"/>
          <w:spacing w:val="-4"/>
          <w:w w:val="135"/>
          <w:sz w:val="16"/>
          <w:szCs w:val="16"/>
        </w:rPr>
        <w:t>_</w:t>
      </w:r>
      <w:r>
        <w:rPr>
          <w:color w:val="333333"/>
          <w:spacing w:val="-4"/>
          <w:w w:val="135"/>
          <w:sz w:val="16"/>
          <w:szCs w:val="16"/>
          <w:u w:val="single" w:color="535353"/>
        </w:rPr>
        <w:tab/>
      </w:r>
      <w:r>
        <w:rPr>
          <w:color w:val="333333"/>
          <w:spacing w:val="-4"/>
          <w:w w:val="135"/>
          <w:sz w:val="16"/>
          <w:szCs w:val="16"/>
          <w:u w:val="single" w:color="535353"/>
        </w:rPr>
        <w:tab/>
      </w:r>
      <w:r>
        <w:rPr>
          <w:color w:val="333333"/>
          <w:w w:val="255"/>
          <w:sz w:val="16"/>
          <w:szCs w:val="16"/>
        </w:rPr>
        <w:t>_</w:t>
      </w:r>
    </w:p>
    <w:p w:rsidR="00724A7C" w:rsidRDefault="00724A7C">
      <w:pPr>
        <w:pStyle w:val="BodyText"/>
        <w:tabs>
          <w:tab w:val="left" w:pos="1457"/>
          <w:tab w:val="left" w:pos="1974"/>
        </w:tabs>
        <w:kinsoku w:val="0"/>
        <w:overflowPunct w:val="0"/>
        <w:spacing w:before="46"/>
        <w:rPr>
          <w:color w:val="000000"/>
          <w:sz w:val="16"/>
          <w:szCs w:val="16"/>
        </w:rPr>
        <w:sectPr w:rsidR="00724A7C">
          <w:type w:val="continuous"/>
          <w:pgSz w:w="12240" w:h="15840"/>
          <w:pgMar w:top="1040" w:right="1340" w:bottom="280" w:left="1300" w:header="720" w:footer="720" w:gutter="0"/>
          <w:cols w:num="3" w:space="720" w:equalWidth="0">
            <w:col w:w="3563" w:space="761"/>
            <w:col w:w="1254" w:space="915"/>
            <w:col w:w="3107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7"/>
        <w:ind w:left="0"/>
        <w:rPr>
          <w:sz w:val="14"/>
          <w:szCs w:val="14"/>
        </w:rPr>
      </w:pPr>
    </w:p>
    <w:p w:rsidR="00724A7C" w:rsidRDefault="00724A7C">
      <w:pPr>
        <w:pStyle w:val="BodyText"/>
        <w:tabs>
          <w:tab w:val="left" w:pos="1413"/>
          <w:tab w:val="left" w:pos="3147"/>
        </w:tabs>
        <w:kinsoku w:val="0"/>
        <w:overflowPunct w:val="0"/>
        <w:rPr>
          <w:color w:val="000000"/>
          <w:sz w:val="19"/>
          <w:szCs w:val="19"/>
        </w:rPr>
      </w:pPr>
      <w:r>
        <w:rPr>
          <w:color w:val="333333"/>
          <w:spacing w:val="-2"/>
          <w:sz w:val="19"/>
          <w:szCs w:val="19"/>
        </w:rPr>
        <w:t>Phone</w:t>
      </w:r>
      <w:r>
        <w:rPr>
          <w:color w:val="333333"/>
          <w:w w:val="99"/>
          <w:sz w:val="19"/>
          <w:szCs w:val="19"/>
          <w:u w:val="single" w:color="535353"/>
        </w:rPr>
        <w:t xml:space="preserve"> </w:t>
      </w:r>
      <w:r>
        <w:rPr>
          <w:color w:val="333333"/>
          <w:sz w:val="19"/>
          <w:szCs w:val="19"/>
          <w:u w:val="single" w:color="535353"/>
        </w:rPr>
        <w:tab/>
      </w:r>
      <w:r>
        <w:rPr>
          <w:color w:val="333333"/>
          <w:w w:val="99"/>
          <w:sz w:val="19"/>
          <w:szCs w:val="19"/>
          <w:u w:val="single" w:color="535353"/>
        </w:rPr>
        <w:t xml:space="preserve"> </w:t>
      </w:r>
      <w:r>
        <w:rPr>
          <w:color w:val="333333"/>
          <w:sz w:val="19"/>
          <w:szCs w:val="19"/>
          <w:u w:val="single" w:color="535353"/>
        </w:rPr>
        <w:tab/>
      </w:r>
    </w:p>
    <w:p w:rsidR="00724A7C" w:rsidRDefault="00724A7C">
      <w:pPr>
        <w:pStyle w:val="BodyText"/>
        <w:kinsoku w:val="0"/>
        <w:overflowPunct w:val="0"/>
        <w:spacing w:before="11"/>
        <w:ind w:left="0"/>
        <w:rPr>
          <w:sz w:val="4"/>
          <w:szCs w:val="4"/>
        </w:rPr>
      </w:pPr>
    </w:p>
    <w:p w:rsidR="00724A7C" w:rsidRDefault="00644B19">
      <w:pPr>
        <w:pStyle w:val="BodyText"/>
        <w:tabs>
          <w:tab w:val="left" w:pos="6594"/>
        </w:tabs>
        <w:kinsoku w:val="0"/>
        <w:overflowPunct w:val="0"/>
        <w:spacing w:line="20" w:lineRule="atLeast"/>
        <w:ind w:left="37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9105" cy="12700"/>
                <wp:effectExtent l="9525" t="9525" r="4445" b="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2700"/>
                          <a:chOff x="0" y="0"/>
                          <a:chExt cx="2723" cy="20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09" cy="20"/>
                          </a:xfrm>
                          <a:custGeom>
                            <a:avLst/>
                            <a:gdLst>
                              <a:gd name="T0" fmla="*/ 0 w 2709"/>
                              <a:gd name="T1" fmla="*/ 0 h 20"/>
                              <a:gd name="T2" fmla="*/ 2708 w 27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9" h="20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6.15pt;height:1pt;mso-position-horizontal-relative:char;mso-position-vertical-relative:line" coordsize="27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">
                <v:shape id="Freeform 3" o:spid="_x0000_s1027" style="position:absolute;left:7;top:7;width:2709;height:20;visibility:visible;mso-wrap-style:square;v-text-anchor:top" coordsize="27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fMMIA&#10;AADbAAAADwAAAGRycy9kb3ducmV2LnhtbESPT4vCMBTE7wt+h/AEb2tqBdFqFF1Y6NU/KN6ezbOt&#10;Ni+libZ+eyMs7HGYmd8wi1VnKvGkxpWWFYyGEQjizOqScwWH/e/3FITzyBory6TgRQ5Wy97XAhNt&#10;W97Sc+dzESDsElRQeF8nUrqsIINuaGvi4F1tY9AH2eRSN9gGuKlkHEUTabDksFBgTT8FZffdwyg4&#10;pbdLW43Xrvaz43kTU/kYpS+lBv1uPQfhqfP/4b92qhXEE/h8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98wwgAAANsAAAAPAAAAAAAAAAAAAAAAAJgCAABkcnMvZG93&#10;bnJldi54bWxQSwUGAAAAAAQABAD1AAAAhwMAAAAA&#10;" path="m,l2708,e" filled="f" strokeweight=".25339mm">
                  <v:path arrowok="t" o:connecttype="custom" o:connectlocs="0,0;2708,0" o:connectangles="0,0"/>
                </v:shape>
                <w10:anchorlock/>
              </v:group>
            </w:pict>
          </mc:Fallback>
        </mc:AlternateContent>
      </w:r>
      <w:r w:rsidR="00724A7C">
        <w:rPr>
          <w:sz w:val="2"/>
          <w:szCs w:val="2"/>
        </w:rPr>
        <w:t xml:space="preserve"> </w:t>
      </w:r>
      <w:r w:rsidR="00724A7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715" cy="12700"/>
                <wp:effectExtent l="9525" t="9525" r="6985" b="0"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12700"/>
                          <a:chOff x="0" y="0"/>
                          <a:chExt cx="2809" cy="20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5" cy="20"/>
                          </a:xfrm>
                          <a:custGeom>
                            <a:avLst/>
                            <a:gdLst>
                              <a:gd name="T0" fmla="*/ 0 w 2795"/>
                              <a:gd name="T1" fmla="*/ 0 h 20"/>
                              <a:gd name="T2" fmla="*/ 2794 w 2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5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40.45pt;height:1pt;mso-position-horizontal-relative:char;mso-position-vertical-relative:line" coordsize="2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">
                <v:shape id="Freeform 5" o:spid="_x0000_s1027" style="position:absolute;left:7;top:7;width:2795;height:20;visibility:visible;mso-wrap-style:square;v-text-anchor:top" coordsize="2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Dt8MA&#10;AADbAAAADwAAAGRycy9kb3ducmV2LnhtbESPQYvCMBSE78L+h/AEL6KpUmWppmURXN2bul68PZpn&#10;W2xeSpPV6q/fCILHYWa+YZZZZ2pxpdZVlhVMxhEI4tzqigsFx9/16BOE88gaa8uk4E4OsvSjt8RE&#10;2xvv6XrwhQgQdgkqKL1vEildXpJBN7YNcfDOtjXog2wLqVu8Bbip5TSK5tJgxWGhxIZWJeWXw59R&#10;EM+OwxnFFdFms3vkVJ8m392PUoN+97UA4anz7/CrvdUKpjE8v4Qf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XDt8MAAADbAAAADwAAAAAAAAAAAAAAAACYAgAAZHJzL2Rv&#10;d25yZXYueG1sUEsFBgAAAAAEAAQA9QAAAIgDAAAAAA==&#10;" path="m,l2794,e" filled="f" strokeweight=".25339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</w:p>
    <w:p w:rsidR="00724A7C" w:rsidRDefault="00724A7C">
      <w:pPr>
        <w:pStyle w:val="BodyText"/>
        <w:tabs>
          <w:tab w:val="left" w:pos="3742"/>
          <w:tab w:val="left" w:pos="6615"/>
        </w:tabs>
        <w:kinsoku w:val="0"/>
        <w:overflowPunct w:val="0"/>
        <w:spacing w:before="15"/>
        <w:ind w:left="854"/>
        <w:rPr>
          <w:color w:val="000000"/>
          <w:sz w:val="16"/>
          <w:szCs w:val="16"/>
        </w:rPr>
      </w:pPr>
      <w:r>
        <w:rPr>
          <w:color w:val="333333"/>
          <w:position w:val="1"/>
          <w:sz w:val="16"/>
          <w:szCs w:val="16"/>
        </w:rPr>
        <w:t>Home</w:t>
      </w:r>
      <w:r>
        <w:rPr>
          <w:color w:val="333333"/>
          <w:position w:val="1"/>
          <w:sz w:val="16"/>
          <w:szCs w:val="16"/>
        </w:rPr>
        <w:tab/>
      </w:r>
      <w:r>
        <w:rPr>
          <w:color w:val="444444"/>
          <w:w w:val="105"/>
          <w:sz w:val="16"/>
          <w:szCs w:val="16"/>
        </w:rPr>
        <w:t>Mobile</w:t>
      </w:r>
      <w:r>
        <w:rPr>
          <w:color w:val="444444"/>
          <w:w w:val="105"/>
          <w:sz w:val="16"/>
          <w:szCs w:val="16"/>
        </w:rPr>
        <w:tab/>
      </w:r>
      <w:r>
        <w:rPr>
          <w:color w:val="080808"/>
          <w:w w:val="105"/>
          <w:sz w:val="16"/>
          <w:szCs w:val="16"/>
        </w:rPr>
        <w:t>Work</w:t>
      </w:r>
    </w:p>
    <w:p w:rsidR="00724A7C" w:rsidRDefault="00724A7C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724A7C" w:rsidRDefault="00724A7C">
      <w:pPr>
        <w:pStyle w:val="BodyText"/>
        <w:tabs>
          <w:tab w:val="left" w:pos="7497"/>
        </w:tabs>
        <w:kinsoku w:val="0"/>
        <w:overflowPunct w:val="0"/>
        <w:rPr>
          <w:color w:val="000000"/>
          <w:sz w:val="19"/>
          <w:szCs w:val="19"/>
        </w:rPr>
      </w:pPr>
      <w:r>
        <w:rPr>
          <w:color w:val="333333"/>
          <w:sz w:val="19"/>
          <w:szCs w:val="19"/>
        </w:rPr>
        <w:t>Ema</w:t>
      </w:r>
      <w:r>
        <w:rPr>
          <w:color w:val="333333"/>
          <w:spacing w:val="-37"/>
          <w:sz w:val="19"/>
          <w:szCs w:val="19"/>
        </w:rPr>
        <w:t>i</w:t>
      </w:r>
      <w:r>
        <w:rPr>
          <w:color w:val="333333"/>
          <w:spacing w:val="-79"/>
          <w:sz w:val="19"/>
          <w:szCs w:val="19"/>
        </w:rPr>
        <w:t>.</w:t>
      </w:r>
      <w:r>
        <w:rPr>
          <w:color w:val="333333"/>
          <w:spacing w:val="-23"/>
          <w:sz w:val="19"/>
          <w:szCs w:val="19"/>
        </w:rPr>
        <w:t>l</w:t>
      </w:r>
      <w:r>
        <w:rPr>
          <w:color w:val="333333"/>
          <w:w w:val="99"/>
          <w:sz w:val="19"/>
          <w:szCs w:val="19"/>
          <w:u w:val="single" w:color="323232"/>
        </w:rPr>
        <w:t xml:space="preserve"> </w:t>
      </w:r>
      <w:r>
        <w:rPr>
          <w:color w:val="333333"/>
          <w:sz w:val="19"/>
          <w:szCs w:val="19"/>
          <w:u w:val="single" w:color="323232"/>
        </w:rPr>
        <w:tab/>
      </w:r>
    </w:p>
    <w:p w:rsidR="00724A7C" w:rsidRDefault="00644B19">
      <w:pPr>
        <w:pStyle w:val="BodyText"/>
        <w:kinsoku w:val="0"/>
        <w:overflowPunct w:val="0"/>
        <w:spacing w:line="20" w:lineRule="atLeast"/>
        <w:ind w:left="75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4155" cy="12700"/>
                <wp:effectExtent l="9525" t="9525" r="4445" b="0"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2700"/>
                          <a:chOff x="0" y="0"/>
                          <a:chExt cx="353" cy="2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1" cy="20"/>
                          </a:xfrm>
                          <a:custGeom>
                            <a:avLst/>
                            <a:gdLst>
                              <a:gd name="T0" fmla="*/ 0 w 341"/>
                              <a:gd name="T1" fmla="*/ 0 h 20"/>
                              <a:gd name="T2" fmla="*/ 340 w 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" h="2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 w="7600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7.65pt;height:1pt;mso-position-horizontal-relative:char;mso-position-vertical-relative:line" coordsize="3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">
                <v:shape id="Freeform 7" o:spid="_x0000_s1027" style="position:absolute;left:5;top:5;width:341;height:20;visibility:visible;mso-wrap-style:square;v-text-anchor:top" coordsize="3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thcUA&#10;AADbAAAADwAAAGRycy9kb3ducmV2LnhtbESPT0sDMRTE70K/Q3gFL2KzzUFkbVpEWhQvpX8QvL1u&#10;npvg5mW7ybbbb28KBY/DzPyGmS0G34gTddEF1jCdFCCIq2Ac1xr2u9XjM4iYkA02gUnDhSIs5qO7&#10;GZYmnHlDp22qRYZwLFGDTaktpYyVJY9xElri7P2EzmPKsqul6fCc4b6RqiiepEfHecFiS2+Wqt9t&#10;7zX0G6cO9bL/Pn7aB3kI7ut9PSit78fD6wuIREP6D9/aH0aDUnD9k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22FxQAAANsAAAAPAAAAAAAAAAAAAAAAAJgCAABkcnMv&#10;ZG93bnJldi54bWxQSwUGAAAAAAQABAD1AAAAigMAAAAA&#10;" path="m,l340,e" filled="f" strokecolor="#323232" strokeweight=".21111mm">
                  <v:path arrowok="t" o:connecttype="custom" o:connectlocs="0,0;340,0" o:connectangles="0,0"/>
                </v:shape>
                <w10:anchorlock/>
              </v:group>
            </w:pict>
          </mc:Fallback>
        </mc:AlternateContent>
      </w: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724A7C" w:rsidRDefault="00710DBC">
      <w:pPr>
        <w:pStyle w:val="BodyText"/>
        <w:kinsoku w:val="0"/>
        <w:overflowPunct w:val="0"/>
        <w:spacing w:line="200" w:lineRule="exact"/>
        <w:rPr>
          <w:color w:val="000000"/>
          <w:sz w:val="19"/>
          <w:szCs w:val="19"/>
        </w:rPr>
      </w:pPr>
      <w:r>
        <w:rPr>
          <w:color w:val="333333"/>
          <w:w w:val="125"/>
          <w:sz w:val="19"/>
          <w:szCs w:val="19"/>
        </w:rPr>
        <w:t>Home address:________________________________________________________</w:t>
      </w:r>
    </w:p>
    <w:p w:rsidR="00724A7C" w:rsidRDefault="00724A7C">
      <w:pPr>
        <w:pStyle w:val="BodyText"/>
        <w:tabs>
          <w:tab w:val="left" w:pos="5056"/>
        </w:tabs>
        <w:kinsoku w:val="0"/>
        <w:overflowPunct w:val="0"/>
        <w:spacing w:line="187" w:lineRule="exact"/>
        <w:ind w:left="0" w:right="301"/>
        <w:jc w:val="center"/>
        <w:rPr>
          <w:color w:val="000000"/>
          <w:sz w:val="16"/>
          <w:szCs w:val="16"/>
        </w:rPr>
      </w:pPr>
      <w:r>
        <w:rPr>
          <w:color w:val="333333"/>
          <w:w w:val="105"/>
          <w:position w:val="1"/>
          <w:sz w:val="16"/>
          <w:szCs w:val="16"/>
        </w:rPr>
        <w:t>Street</w:t>
      </w:r>
      <w:r>
        <w:rPr>
          <w:color w:val="333333"/>
          <w:spacing w:val="-9"/>
          <w:w w:val="105"/>
          <w:position w:val="1"/>
          <w:sz w:val="16"/>
          <w:szCs w:val="16"/>
        </w:rPr>
        <w:t xml:space="preserve"> </w:t>
      </w:r>
      <w:r>
        <w:rPr>
          <w:color w:val="333333"/>
          <w:w w:val="105"/>
          <w:position w:val="1"/>
          <w:sz w:val="16"/>
          <w:szCs w:val="16"/>
        </w:rPr>
        <w:t>Number,</w:t>
      </w:r>
      <w:r>
        <w:rPr>
          <w:color w:val="333333"/>
          <w:spacing w:val="-3"/>
          <w:w w:val="105"/>
          <w:position w:val="1"/>
          <w:sz w:val="16"/>
          <w:szCs w:val="16"/>
        </w:rPr>
        <w:t xml:space="preserve"> </w:t>
      </w:r>
      <w:r>
        <w:rPr>
          <w:color w:val="333333"/>
          <w:w w:val="105"/>
          <w:position w:val="1"/>
          <w:sz w:val="16"/>
          <w:szCs w:val="16"/>
        </w:rPr>
        <w:t>Name</w:t>
      </w:r>
      <w:r>
        <w:rPr>
          <w:color w:val="333333"/>
          <w:spacing w:val="-11"/>
          <w:w w:val="105"/>
          <w:position w:val="1"/>
          <w:sz w:val="16"/>
          <w:szCs w:val="16"/>
        </w:rPr>
        <w:t xml:space="preserve"> </w:t>
      </w:r>
      <w:r>
        <w:rPr>
          <w:color w:val="333333"/>
          <w:w w:val="105"/>
          <w:position w:val="1"/>
          <w:sz w:val="17"/>
          <w:szCs w:val="17"/>
        </w:rPr>
        <w:t>&amp;</w:t>
      </w:r>
      <w:r>
        <w:rPr>
          <w:color w:val="333333"/>
          <w:spacing w:val="-11"/>
          <w:w w:val="105"/>
          <w:position w:val="1"/>
          <w:sz w:val="17"/>
          <w:szCs w:val="17"/>
        </w:rPr>
        <w:t xml:space="preserve"> </w:t>
      </w:r>
      <w:r>
        <w:rPr>
          <w:color w:val="333333"/>
          <w:w w:val="105"/>
          <w:position w:val="1"/>
          <w:sz w:val="16"/>
          <w:szCs w:val="16"/>
        </w:rPr>
        <w:t>Apt.</w:t>
      </w:r>
      <w:r>
        <w:rPr>
          <w:color w:val="333333"/>
          <w:w w:val="105"/>
          <w:position w:val="1"/>
          <w:sz w:val="16"/>
          <w:szCs w:val="16"/>
        </w:rPr>
        <w:tab/>
      </w:r>
      <w:r>
        <w:rPr>
          <w:color w:val="080808"/>
          <w:spacing w:val="-5"/>
          <w:w w:val="105"/>
          <w:sz w:val="16"/>
          <w:szCs w:val="16"/>
        </w:rPr>
        <w:t>Ci</w:t>
      </w:r>
      <w:r>
        <w:rPr>
          <w:color w:val="080808"/>
          <w:spacing w:val="-4"/>
          <w:w w:val="105"/>
          <w:sz w:val="16"/>
          <w:szCs w:val="16"/>
        </w:rPr>
        <w:t>ty</w:t>
      </w:r>
      <w:r>
        <w:rPr>
          <w:color w:val="080808"/>
          <w:spacing w:val="-6"/>
          <w:w w:val="105"/>
          <w:sz w:val="16"/>
          <w:szCs w:val="16"/>
        </w:rPr>
        <w:t xml:space="preserve"> </w:t>
      </w:r>
      <w:r>
        <w:rPr>
          <w:color w:val="080808"/>
          <w:w w:val="105"/>
          <w:sz w:val="17"/>
          <w:szCs w:val="17"/>
        </w:rPr>
        <w:t>&amp;</w:t>
      </w:r>
      <w:r>
        <w:rPr>
          <w:color w:val="080808"/>
          <w:spacing w:val="-22"/>
          <w:w w:val="105"/>
          <w:sz w:val="17"/>
          <w:szCs w:val="17"/>
        </w:rPr>
        <w:t xml:space="preserve"> </w:t>
      </w:r>
      <w:r>
        <w:rPr>
          <w:color w:val="080808"/>
          <w:w w:val="105"/>
          <w:sz w:val="16"/>
          <w:szCs w:val="16"/>
        </w:rPr>
        <w:t>Zip</w:t>
      </w:r>
      <w:r>
        <w:rPr>
          <w:color w:val="080808"/>
          <w:spacing w:val="-27"/>
          <w:w w:val="105"/>
          <w:sz w:val="16"/>
          <w:szCs w:val="16"/>
        </w:rPr>
        <w:t xml:space="preserve"> </w:t>
      </w:r>
      <w:r>
        <w:rPr>
          <w:color w:val="080808"/>
          <w:w w:val="105"/>
          <w:sz w:val="16"/>
          <w:szCs w:val="16"/>
        </w:rPr>
        <w:t>Code</w:t>
      </w:r>
    </w:p>
    <w:p w:rsidR="00724A7C" w:rsidRDefault="00724A7C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724A7C" w:rsidRDefault="00724A7C">
      <w:pPr>
        <w:pStyle w:val="BodyText"/>
        <w:tabs>
          <w:tab w:val="left" w:pos="6032"/>
          <w:tab w:val="left" w:pos="8777"/>
        </w:tabs>
        <w:kinsoku w:val="0"/>
        <w:overflowPunct w:val="0"/>
        <w:ind w:left="208" w:hanging="87"/>
        <w:rPr>
          <w:color w:val="000000"/>
          <w:sz w:val="19"/>
          <w:szCs w:val="19"/>
        </w:rPr>
      </w:pPr>
      <w:r>
        <w:rPr>
          <w:color w:val="333333"/>
          <w:sz w:val="19"/>
          <w:szCs w:val="19"/>
        </w:rPr>
        <w:t>Work/School</w:t>
      </w:r>
      <w:r>
        <w:rPr>
          <w:color w:val="333333"/>
          <w:spacing w:val="1"/>
          <w:sz w:val="19"/>
          <w:szCs w:val="19"/>
        </w:rPr>
        <w:t xml:space="preserve"> </w:t>
      </w:r>
      <w:r>
        <w:rPr>
          <w:color w:val="333333"/>
          <w:spacing w:val="-39"/>
          <w:sz w:val="19"/>
          <w:szCs w:val="19"/>
        </w:rPr>
        <w:t>l</w:t>
      </w:r>
      <w:r>
        <w:rPr>
          <w:color w:val="333333"/>
          <w:sz w:val="19"/>
          <w:szCs w:val="19"/>
        </w:rPr>
        <w:t>o</w:t>
      </w:r>
      <w:r>
        <w:rPr>
          <w:color w:val="333333"/>
          <w:spacing w:val="-21"/>
          <w:sz w:val="19"/>
          <w:szCs w:val="19"/>
        </w:rPr>
        <w:t>c</w:t>
      </w:r>
      <w:r>
        <w:rPr>
          <w:color w:val="333333"/>
          <w:sz w:val="19"/>
          <w:szCs w:val="19"/>
        </w:rPr>
        <w:t>at</w:t>
      </w:r>
      <w:r>
        <w:rPr>
          <w:color w:val="333333"/>
          <w:spacing w:val="-11"/>
          <w:sz w:val="19"/>
          <w:szCs w:val="19"/>
        </w:rPr>
        <w:t>i</w:t>
      </w:r>
      <w:r>
        <w:rPr>
          <w:color w:val="333333"/>
          <w:sz w:val="19"/>
          <w:szCs w:val="19"/>
        </w:rPr>
        <w:t>o</w:t>
      </w:r>
      <w:r>
        <w:rPr>
          <w:color w:val="333333"/>
          <w:spacing w:val="-31"/>
          <w:sz w:val="19"/>
          <w:szCs w:val="19"/>
        </w:rPr>
        <w:t>n</w:t>
      </w:r>
      <w:r>
        <w:rPr>
          <w:color w:val="333333"/>
          <w:spacing w:val="-35"/>
          <w:sz w:val="19"/>
          <w:szCs w:val="19"/>
        </w:rPr>
        <w:t>.</w:t>
      </w:r>
      <w:r>
        <w:rPr>
          <w:color w:val="333333"/>
          <w:spacing w:val="-35"/>
          <w:sz w:val="19"/>
          <w:szCs w:val="19"/>
          <w:u w:val="single" w:color="323232"/>
        </w:rPr>
        <w:tab/>
      </w:r>
      <w:r>
        <w:rPr>
          <w:color w:val="333333"/>
          <w:w w:val="95"/>
          <w:sz w:val="19"/>
          <w:szCs w:val="19"/>
        </w:rPr>
        <w:t>W</w:t>
      </w:r>
      <w:r>
        <w:rPr>
          <w:color w:val="333333"/>
          <w:spacing w:val="-6"/>
          <w:w w:val="95"/>
          <w:sz w:val="19"/>
          <w:szCs w:val="19"/>
        </w:rPr>
        <w:t>o</w:t>
      </w:r>
      <w:r>
        <w:rPr>
          <w:color w:val="333333"/>
          <w:w w:val="95"/>
          <w:sz w:val="19"/>
          <w:szCs w:val="19"/>
        </w:rPr>
        <w:t xml:space="preserve">rk/School </w:t>
      </w:r>
      <w:r>
        <w:rPr>
          <w:color w:val="333333"/>
          <w:spacing w:val="5"/>
          <w:w w:val="95"/>
          <w:sz w:val="19"/>
          <w:szCs w:val="19"/>
        </w:rPr>
        <w:t xml:space="preserve"> </w:t>
      </w:r>
      <w:r>
        <w:rPr>
          <w:color w:val="080808"/>
          <w:w w:val="95"/>
          <w:sz w:val="19"/>
          <w:szCs w:val="19"/>
        </w:rPr>
        <w:t>Schedu</w:t>
      </w:r>
      <w:r>
        <w:rPr>
          <w:color w:val="080808"/>
          <w:spacing w:val="1"/>
          <w:w w:val="95"/>
          <w:sz w:val="19"/>
          <w:szCs w:val="19"/>
        </w:rPr>
        <w:t>l</w:t>
      </w:r>
      <w:r>
        <w:rPr>
          <w:color w:val="080808"/>
          <w:w w:val="95"/>
          <w:sz w:val="19"/>
          <w:szCs w:val="19"/>
        </w:rPr>
        <w:t>e</w:t>
      </w:r>
      <w:r>
        <w:rPr>
          <w:color w:val="080808"/>
          <w:w w:val="95"/>
          <w:sz w:val="19"/>
          <w:szCs w:val="19"/>
          <w:u w:val="single" w:color="535353"/>
        </w:rPr>
        <w:tab/>
      </w:r>
      <w:r>
        <w:rPr>
          <w:color w:val="9A9A9A"/>
          <w:spacing w:val="6"/>
          <w:w w:val="225"/>
          <w:sz w:val="19"/>
          <w:szCs w:val="19"/>
        </w:rPr>
        <w:t>_</w:t>
      </w:r>
      <w:r>
        <w:rPr>
          <w:color w:val="9A9A9A"/>
          <w:w w:val="225"/>
          <w:sz w:val="19"/>
          <w:szCs w:val="19"/>
        </w:rPr>
        <w:t>_</w:t>
      </w:r>
    </w:p>
    <w:p w:rsidR="00724A7C" w:rsidRDefault="00724A7C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724A7C" w:rsidRDefault="00724A7C">
      <w:pPr>
        <w:pStyle w:val="BodyText"/>
        <w:kinsoku w:val="0"/>
        <w:overflowPunct w:val="0"/>
        <w:spacing w:before="119" w:line="261" w:lineRule="exact"/>
        <w:ind w:left="208"/>
        <w:rPr>
          <w:color w:val="000000"/>
          <w:sz w:val="26"/>
          <w:szCs w:val="26"/>
        </w:rPr>
      </w:pPr>
      <w:r>
        <w:rPr>
          <w:color w:val="333333"/>
          <w:w w:val="125"/>
          <w:sz w:val="19"/>
          <w:szCs w:val="19"/>
        </w:rPr>
        <w:t>Parent/Guar</w:t>
      </w:r>
      <w:r>
        <w:rPr>
          <w:color w:val="333333"/>
          <w:spacing w:val="-124"/>
          <w:w w:val="125"/>
          <w:sz w:val="19"/>
          <w:szCs w:val="19"/>
        </w:rPr>
        <w:t>d</w:t>
      </w:r>
      <w:r>
        <w:rPr>
          <w:color w:val="333333"/>
          <w:spacing w:val="-158"/>
          <w:w w:val="125"/>
          <w:sz w:val="19"/>
          <w:szCs w:val="19"/>
        </w:rPr>
        <w:t>i</w:t>
      </w:r>
      <w:r>
        <w:rPr>
          <w:color w:val="333333"/>
          <w:w w:val="125"/>
          <w:sz w:val="19"/>
          <w:szCs w:val="19"/>
        </w:rPr>
        <w:t xml:space="preserve">an </w:t>
      </w:r>
      <w:r>
        <w:rPr>
          <w:color w:val="333333"/>
          <w:spacing w:val="25"/>
          <w:w w:val="125"/>
          <w:sz w:val="19"/>
          <w:szCs w:val="19"/>
        </w:rPr>
        <w:t xml:space="preserve"> </w:t>
      </w:r>
      <w:r w:rsidRPr="00710DBC">
        <w:rPr>
          <w:color w:val="333333"/>
          <w:w w:val="305"/>
          <w:sz w:val="16"/>
          <w:szCs w:val="16"/>
        </w:rPr>
        <w:t>(</w:t>
      </w:r>
      <w:r w:rsidRPr="00710DBC">
        <w:rPr>
          <w:color w:val="333333"/>
          <w:spacing w:val="-73"/>
          <w:w w:val="305"/>
          <w:sz w:val="16"/>
          <w:szCs w:val="16"/>
        </w:rPr>
        <w:t>2</w:t>
      </w:r>
      <w:r w:rsidRPr="00710DBC">
        <w:rPr>
          <w:color w:val="333333"/>
          <w:spacing w:val="66"/>
          <w:w w:val="305"/>
          <w:sz w:val="16"/>
          <w:szCs w:val="16"/>
        </w:rPr>
        <w:t>)</w:t>
      </w:r>
      <w:r w:rsidRPr="00710DBC">
        <w:rPr>
          <w:color w:val="333333"/>
          <w:spacing w:val="-55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spacing w:val="-48"/>
          <w:w w:val="305"/>
          <w:sz w:val="18"/>
          <w:szCs w:val="18"/>
        </w:rPr>
        <w:t>-</w:t>
      </w:r>
      <w:r w:rsidRPr="00710DBC">
        <w:rPr>
          <w:color w:val="333333"/>
          <w:spacing w:val="-54"/>
          <w:w w:val="305"/>
          <w:sz w:val="18"/>
          <w:szCs w:val="18"/>
        </w:rPr>
        <w:t>--</w:t>
      </w:r>
      <w:r w:rsidRPr="00710DBC">
        <w:rPr>
          <w:color w:val="333333"/>
          <w:w w:val="305"/>
          <w:sz w:val="18"/>
          <w:szCs w:val="18"/>
        </w:rPr>
        <w:t>­</w:t>
      </w:r>
    </w:p>
    <w:p w:rsidR="00724A7C" w:rsidRDefault="00724A7C">
      <w:pPr>
        <w:pStyle w:val="BodyText"/>
        <w:kinsoku w:val="0"/>
        <w:overflowPunct w:val="0"/>
        <w:spacing w:before="119" w:line="261" w:lineRule="exact"/>
        <w:ind w:left="208"/>
        <w:rPr>
          <w:color w:val="000000"/>
          <w:sz w:val="26"/>
          <w:szCs w:val="26"/>
        </w:rPr>
        <w:sectPr w:rsidR="00724A7C">
          <w:type w:val="continuous"/>
          <w:pgSz w:w="12240" w:h="15840"/>
          <w:pgMar w:top="1040" w:right="1340" w:bottom="280" w:left="1300" w:header="720" w:footer="720" w:gutter="0"/>
          <w:cols w:space="720" w:equalWidth="0">
            <w:col w:w="9600"/>
          </w:cols>
          <w:noEndnote/>
        </w:sectPr>
      </w:pPr>
    </w:p>
    <w:p w:rsidR="00724A7C" w:rsidRDefault="00644B19">
      <w:pPr>
        <w:pStyle w:val="BodyText"/>
        <w:tabs>
          <w:tab w:val="left" w:pos="2384"/>
          <w:tab w:val="left" w:pos="4460"/>
        </w:tabs>
        <w:kinsoku w:val="0"/>
        <w:overflowPunct w:val="0"/>
        <w:spacing w:line="225" w:lineRule="exact"/>
        <w:ind w:left="129"/>
        <w:rPr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246380</wp:posOffset>
                </wp:positionV>
                <wp:extent cx="649605" cy="1270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12700"/>
                        </a:xfrm>
                        <a:custGeom>
                          <a:avLst/>
                          <a:gdLst>
                            <a:gd name="T0" fmla="*/ 0 w 1023"/>
                            <a:gd name="T1" fmla="*/ 0 h 20"/>
                            <a:gd name="T2" fmla="*/ 1022 w 1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" h="20">
                              <a:moveTo>
                                <a:pt x="0" y="0"/>
                              </a:moveTo>
                              <a:lnTo>
                                <a:pt x="1022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07070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2.35pt,19.4pt,473.45pt,19.4pt" coordsize="1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" o:allowincell="f" filled="f" strokecolor="#070707" strokeweight=".21111mm">
                <v:path arrowok="t" o:connecttype="custom" o:connectlocs="0,0;648970,0" o:connectangles="0,0"/>
                <w10:wrap anchorx="page"/>
              </v:polyline>
            </w:pict>
          </mc:Fallback>
        </mc:AlternateContent>
      </w:r>
      <w:r w:rsidR="00724A7C">
        <w:rPr>
          <w:color w:val="080808"/>
          <w:position w:val="1"/>
          <w:sz w:val="19"/>
          <w:szCs w:val="19"/>
        </w:rPr>
        <w:t>Relat</w:t>
      </w:r>
      <w:r w:rsidR="00724A7C">
        <w:rPr>
          <w:color w:val="080808"/>
          <w:spacing w:val="-15"/>
          <w:position w:val="1"/>
          <w:sz w:val="19"/>
          <w:szCs w:val="19"/>
        </w:rPr>
        <w:t>l</w:t>
      </w:r>
      <w:r w:rsidR="00724A7C">
        <w:rPr>
          <w:color w:val="080808"/>
          <w:position w:val="1"/>
          <w:sz w:val="19"/>
          <w:szCs w:val="19"/>
        </w:rPr>
        <w:t>onsh</w:t>
      </w:r>
      <w:r w:rsidR="00724A7C">
        <w:rPr>
          <w:color w:val="080808"/>
          <w:spacing w:val="-2"/>
          <w:position w:val="1"/>
          <w:sz w:val="19"/>
          <w:szCs w:val="19"/>
        </w:rPr>
        <w:t>i</w:t>
      </w:r>
      <w:r w:rsidR="00724A7C">
        <w:rPr>
          <w:color w:val="080808"/>
          <w:spacing w:val="18"/>
          <w:position w:val="1"/>
          <w:sz w:val="19"/>
          <w:szCs w:val="19"/>
        </w:rPr>
        <w:t>p</w:t>
      </w:r>
      <w:r w:rsidR="00724A7C">
        <w:rPr>
          <w:color w:val="080808"/>
          <w:position w:val="1"/>
          <w:sz w:val="19"/>
          <w:szCs w:val="19"/>
        </w:rPr>
        <w:t>to</w:t>
      </w:r>
      <w:r w:rsidR="00724A7C">
        <w:rPr>
          <w:color w:val="080808"/>
          <w:spacing w:val="-13"/>
          <w:position w:val="1"/>
          <w:sz w:val="19"/>
          <w:szCs w:val="19"/>
        </w:rPr>
        <w:t xml:space="preserve"> </w:t>
      </w:r>
      <w:r w:rsidR="00724A7C">
        <w:rPr>
          <w:rFonts w:ascii="Times New Roman" w:hAnsi="Times New Roman" w:cs="Times New Roman"/>
          <w:color w:val="080808"/>
          <w:position w:val="1"/>
          <w:sz w:val="20"/>
          <w:szCs w:val="20"/>
        </w:rPr>
        <w:t>Child</w:t>
      </w:r>
      <w:r w:rsidR="00724A7C">
        <w:rPr>
          <w:rFonts w:ascii="Times New Roman" w:hAnsi="Times New Roman" w:cs="Times New Roman"/>
          <w:color w:val="080808"/>
          <w:position w:val="1"/>
          <w:sz w:val="20"/>
          <w:szCs w:val="20"/>
        </w:rPr>
        <w:tab/>
      </w:r>
      <w:r w:rsidR="00724A7C">
        <w:rPr>
          <w:color w:val="333333"/>
          <w:spacing w:val="-2"/>
          <w:w w:val="105"/>
          <w:sz w:val="19"/>
          <w:szCs w:val="19"/>
        </w:rPr>
        <w:t>oMother</w:t>
      </w:r>
      <w:r w:rsidR="00724A7C">
        <w:rPr>
          <w:color w:val="333333"/>
          <w:spacing w:val="-2"/>
          <w:w w:val="105"/>
          <w:sz w:val="19"/>
          <w:szCs w:val="19"/>
        </w:rPr>
        <w:tab/>
      </w:r>
      <w:r w:rsidR="00724A7C">
        <w:rPr>
          <w:rFonts w:ascii="Times New Roman" w:hAnsi="Times New Roman" w:cs="Times New Roman"/>
          <w:color w:val="212121"/>
          <w:spacing w:val="1"/>
          <w:w w:val="105"/>
          <w:sz w:val="22"/>
          <w:szCs w:val="22"/>
        </w:rPr>
        <w:t>a</w:t>
      </w:r>
      <w:r w:rsidR="00724A7C">
        <w:rPr>
          <w:color w:val="080808"/>
          <w:spacing w:val="2"/>
          <w:w w:val="105"/>
          <w:sz w:val="19"/>
          <w:szCs w:val="19"/>
        </w:rPr>
        <w:t>Father</w:t>
      </w:r>
    </w:p>
    <w:p w:rsidR="00724A7C" w:rsidRDefault="00724A7C">
      <w:pPr>
        <w:pStyle w:val="BodyText"/>
        <w:tabs>
          <w:tab w:val="left" w:pos="4388"/>
        </w:tabs>
        <w:kinsoku w:val="0"/>
        <w:overflowPunct w:val="0"/>
        <w:spacing w:before="18"/>
        <w:ind w:left="2823"/>
        <w:rPr>
          <w:color w:val="000000"/>
          <w:sz w:val="19"/>
          <w:szCs w:val="19"/>
        </w:rPr>
      </w:pPr>
      <w:r>
        <w:rPr>
          <w:color w:val="080808"/>
          <w:sz w:val="19"/>
          <w:szCs w:val="19"/>
        </w:rPr>
        <w:t>oOther</w:t>
      </w:r>
      <w:r>
        <w:rPr>
          <w:color w:val="080808"/>
          <w:spacing w:val="-28"/>
          <w:sz w:val="19"/>
          <w:szCs w:val="19"/>
        </w:rPr>
        <w:t xml:space="preserve"> </w:t>
      </w:r>
      <w:r>
        <w:rPr>
          <w:color w:val="080808"/>
          <w:sz w:val="19"/>
          <w:szCs w:val="19"/>
        </w:rPr>
        <w:t>Relattve</w:t>
      </w:r>
      <w:r>
        <w:rPr>
          <w:color w:val="080808"/>
          <w:sz w:val="19"/>
          <w:szCs w:val="19"/>
        </w:rPr>
        <w:tab/>
      </w:r>
      <w:r>
        <w:rPr>
          <w:color w:val="212121"/>
          <w:sz w:val="19"/>
          <w:szCs w:val="19"/>
        </w:rPr>
        <w:t>o</w:t>
      </w:r>
      <w:r>
        <w:rPr>
          <w:color w:val="080808"/>
          <w:sz w:val="19"/>
          <w:szCs w:val="19"/>
        </w:rPr>
        <w:t>foster</w:t>
      </w:r>
      <w:r>
        <w:rPr>
          <w:color w:val="080808"/>
          <w:spacing w:val="44"/>
          <w:sz w:val="19"/>
          <w:szCs w:val="19"/>
        </w:rPr>
        <w:t xml:space="preserve"> </w:t>
      </w:r>
      <w:r>
        <w:rPr>
          <w:color w:val="080808"/>
          <w:sz w:val="19"/>
          <w:szCs w:val="19"/>
        </w:rPr>
        <w:t>Family</w:t>
      </w:r>
    </w:p>
    <w:p w:rsidR="00724A7C" w:rsidRDefault="00724A7C">
      <w:pPr>
        <w:pStyle w:val="BodyText"/>
        <w:kinsoku w:val="0"/>
        <w:overflowPunct w:val="0"/>
        <w:spacing w:before="33" w:line="180" w:lineRule="exact"/>
        <w:ind w:left="129" w:firstLine="71"/>
        <w:rPr>
          <w:color w:val="000000"/>
          <w:sz w:val="19"/>
          <w:szCs w:val="19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080808"/>
          <w:w w:val="95"/>
          <w:sz w:val="19"/>
          <w:szCs w:val="19"/>
        </w:rPr>
        <w:lastRenderedPageBreak/>
        <w:t>oGrandparent</w:t>
      </w:r>
      <w:r>
        <w:rPr>
          <w:color w:val="080808"/>
          <w:w w:val="98"/>
          <w:sz w:val="19"/>
          <w:szCs w:val="19"/>
        </w:rPr>
        <w:t xml:space="preserve"> </w:t>
      </w:r>
      <w:r>
        <w:rPr>
          <w:color w:val="212121"/>
          <w:spacing w:val="-2"/>
          <w:sz w:val="19"/>
          <w:szCs w:val="19"/>
        </w:rPr>
        <w:t>o</w:t>
      </w:r>
      <w:r>
        <w:rPr>
          <w:color w:val="080808"/>
          <w:spacing w:val="-2"/>
          <w:sz w:val="19"/>
          <w:szCs w:val="19"/>
        </w:rPr>
        <w:t>Other</w:t>
      </w:r>
    </w:p>
    <w:p w:rsidR="00724A7C" w:rsidRDefault="00724A7C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24A7C" w:rsidRDefault="00724A7C">
      <w:pPr>
        <w:pStyle w:val="BodyText"/>
        <w:kinsoku w:val="0"/>
        <w:overflowPunct w:val="0"/>
        <w:ind w:left="129"/>
        <w:rPr>
          <w:color w:val="000000"/>
          <w:sz w:val="19"/>
          <w:szCs w:val="19"/>
        </w:rPr>
      </w:pPr>
      <w:r>
        <w:rPr>
          <w:color w:val="212121"/>
          <w:spacing w:val="5"/>
          <w:w w:val="200"/>
          <w:sz w:val="19"/>
          <w:szCs w:val="19"/>
        </w:rPr>
        <w:t>_</w:t>
      </w:r>
      <w:r>
        <w:rPr>
          <w:color w:val="444444"/>
          <w:spacing w:val="5"/>
          <w:w w:val="200"/>
          <w:sz w:val="19"/>
          <w:szCs w:val="19"/>
        </w:rPr>
        <w:t>_</w:t>
      </w:r>
      <w:r>
        <w:rPr>
          <w:color w:val="545454"/>
          <w:spacing w:val="9"/>
          <w:w w:val="200"/>
          <w:sz w:val="19"/>
          <w:szCs w:val="19"/>
        </w:rPr>
        <w:t>_</w:t>
      </w:r>
    </w:p>
    <w:p w:rsidR="00724A7C" w:rsidRDefault="00724A7C">
      <w:pPr>
        <w:pStyle w:val="BodyText"/>
        <w:kinsoku w:val="0"/>
        <w:overflowPunct w:val="0"/>
        <w:ind w:left="129"/>
        <w:rPr>
          <w:color w:val="000000"/>
          <w:sz w:val="19"/>
          <w:szCs w:val="19"/>
        </w:rPr>
        <w:sectPr w:rsidR="00724A7C">
          <w:type w:val="continuous"/>
          <w:pgSz w:w="12240" w:h="15840"/>
          <w:pgMar w:top="1040" w:right="1340" w:bottom="280" w:left="1300" w:header="720" w:footer="720" w:gutter="0"/>
          <w:cols w:num="3" w:space="720" w:equalWidth="0">
            <w:col w:w="5638" w:space="791"/>
            <w:col w:w="1362" w:space="261"/>
            <w:col w:w="1548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724A7C" w:rsidRDefault="00724A7C">
      <w:pPr>
        <w:pStyle w:val="BodyText"/>
        <w:tabs>
          <w:tab w:val="left" w:pos="3487"/>
        </w:tabs>
        <w:kinsoku w:val="0"/>
        <w:overflowPunct w:val="0"/>
        <w:ind w:left="129"/>
        <w:rPr>
          <w:color w:val="000000"/>
          <w:sz w:val="19"/>
          <w:szCs w:val="19"/>
        </w:rPr>
      </w:pPr>
      <w:r>
        <w:rPr>
          <w:color w:val="080808"/>
          <w:spacing w:val="-5"/>
          <w:sz w:val="19"/>
          <w:szCs w:val="19"/>
        </w:rPr>
        <w:t>Phone</w:t>
      </w:r>
      <w:r>
        <w:rPr>
          <w:color w:val="080808"/>
          <w:w w:val="99"/>
          <w:sz w:val="19"/>
          <w:szCs w:val="19"/>
          <w:u w:val="single" w:color="323232"/>
        </w:rPr>
        <w:t xml:space="preserve"> </w:t>
      </w:r>
      <w:r>
        <w:rPr>
          <w:color w:val="080808"/>
          <w:sz w:val="19"/>
          <w:szCs w:val="19"/>
          <w:u w:val="single" w:color="323232"/>
        </w:rPr>
        <w:tab/>
      </w:r>
    </w:p>
    <w:p w:rsidR="00724A7C" w:rsidRDefault="00724A7C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:rsidR="00724A7C" w:rsidRDefault="00644B19">
      <w:pPr>
        <w:pStyle w:val="BodyText"/>
        <w:tabs>
          <w:tab w:val="left" w:pos="6590"/>
        </w:tabs>
        <w:kinsoku w:val="0"/>
        <w:overflowPunct w:val="0"/>
        <w:spacing w:line="20" w:lineRule="atLeast"/>
        <w:ind w:left="37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3550" cy="13970"/>
                <wp:effectExtent l="9525" t="9525" r="0" b="5080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3970"/>
                          <a:chOff x="0" y="0"/>
                          <a:chExt cx="2730" cy="2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709" cy="20"/>
                          </a:xfrm>
                          <a:custGeom>
                            <a:avLst/>
                            <a:gdLst>
                              <a:gd name="T0" fmla="*/ 0 w 2709"/>
                              <a:gd name="T1" fmla="*/ 0 h 20"/>
                              <a:gd name="T2" fmla="*/ 2708 w 27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9" h="20">
                                <a:moveTo>
                                  <a:pt x="0" y="0"/>
                                </a:moveTo>
                                <a:lnTo>
                                  <a:pt x="2708" y="0"/>
                                </a:lnTo>
                              </a:path>
                            </a:pathLst>
                          </a:custGeom>
                          <a:noFill/>
                          <a:ln w="136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36.5pt;height:1.1pt;mso-position-horizontal-relative:char;mso-position-vertical-relative:line" coordsize="273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">
                <v:shape id="Freeform 10" o:spid="_x0000_s1027" style="position:absolute;left:10;top:10;width:2709;height:20;visibility:visible;mso-wrap-style:square;v-text-anchor:top" coordsize="27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DNsIA&#10;AADbAAAADwAAAGRycy9kb3ducmV2LnhtbERPTWvCQBC9C/6HZYReQt3Yg9rUVVQo1KMx0Os0O03S&#10;Zmdjdo3RX+8Kgrd5vM9ZrHpTi45aV1lWMBnHIIhzqysuFGSHz9c5COeRNdaWScGFHKyWw8ECE23P&#10;vKcu9YUIIewSVFB63yRSurwkg25sG+LA/drWoA+wLaRu8RzCTS3f4ngqDVYcGkpsaFtS/p+ejIJq&#10;m171qdsd62wazTY/UfRt/kipl1G//gDhqfdP8cP9pcP8d7j/Eg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gM2wgAAANsAAAAPAAAAAAAAAAAAAAAAAJgCAABkcnMvZG93&#10;bnJldi54bWxQSwUGAAAAAAQABAD1AAAAhwMAAAAA&#10;" path="m,l2708,e" filled="f" strokeweight=".38008mm">
                  <v:path arrowok="t" o:connecttype="custom" o:connectlocs="0,0;2708,0" o:connectangles="0,0"/>
                </v:shape>
                <w10:anchorlock/>
              </v:group>
            </w:pict>
          </mc:Fallback>
        </mc:AlternateContent>
      </w:r>
      <w:r w:rsidR="00724A7C">
        <w:rPr>
          <w:sz w:val="2"/>
          <w:szCs w:val="2"/>
        </w:rPr>
        <w:t xml:space="preserve"> </w:t>
      </w:r>
      <w:r w:rsidR="00724A7C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8160" cy="13970"/>
                <wp:effectExtent l="9525" t="9525" r="2540" b="508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3970"/>
                          <a:chOff x="0" y="0"/>
                          <a:chExt cx="2816" cy="22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795" cy="20"/>
                          </a:xfrm>
                          <a:custGeom>
                            <a:avLst/>
                            <a:gdLst>
                              <a:gd name="T0" fmla="*/ 0 w 2795"/>
                              <a:gd name="T1" fmla="*/ 0 h 20"/>
                              <a:gd name="T2" fmla="*/ 2794 w 2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5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136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40.8pt;height:1.1pt;mso-position-horizontal-relative:char;mso-position-vertical-relative:line" coordsize="28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">
                <v:shape id="Freeform 12" o:spid="_x0000_s1027" style="position:absolute;left:10;top:10;width:2795;height:20;visibility:visible;mso-wrap-style:square;v-text-anchor:top" coordsize="2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W4sMA&#10;AADbAAAADwAAAGRycy9kb3ducmV2LnhtbERPS2sCMRC+F/wPYYReimYrPrdGEWuL6Gm1tD0Om+nu&#10;0s1kSaJu/70pCN7m43vOfNmaWpzJ+cqygud+AoI4t7riQsHH8a03BeEDssbaMin4Iw/LRedhjqm2&#10;F87ofAiFiCHsU1RQhtCkUvq8JIO+bxviyP1YZzBE6AqpHV5iuKnlIEnG0mDFsaHEhtYl5b+Hk1Ew&#10;e//8mmV7fHUj+7QKGz2c7L6tUo/ddvUCIlAb7uKbe6vj/An8/x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LW4sMAAADbAAAADwAAAAAAAAAAAAAAAACYAgAAZHJzL2Rv&#10;d25yZXYueG1sUEsFBgAAAAAEAAQA9QAAAIgDAAAAAA==&#10;" path="m,l2794,e" filled="f" strokeweight=".38008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</w:p>
    <w:p w:rsidR="00724A7C" w:rsidRDefault="00644B19">
      <w:pPr>
        <w:pStyle w:val="BodyText"/>
        <w:tabs>
          <w:tab w:val="left" w:pos="4963"/>
          <w:tab w:val="left" w:pos="7497"/>
          <w:tab w:val="left" w:pos="7822"/>
        </w:tabs>
        <w:kinsoku w:val="0"/>
        <w:overflowPunct w:val="0"/>
        <w:spacing w:before="19" w:line="434" w:lineRule="auto"/>
        <w:ind w:right="1323" w:firstLine="1925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5605780</wp:posOffset>
                </wp:positionH>
                <wp:positionV relativeFrom="paragraph">
                  <wp:posOffset>396240</wp:posOffset>
                </wp:positionV>
                <wp:extent cx="210820" cy="12700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12700"/>
                        </a:xfrm>
                        <a:custGeom>
                          <a:avLst/>
                          <a:gdLst>
                            <a:gd name="T0" fmla="*/ 0 w 332"/>
                            <a:gd name="T1" fmla="*/ 0 h 20"/>
                            <a:gd name="T2" fmla="*/ 331 w 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2" h="20">
                              <a:moveTo>
                                <a:pt x="0" y="0"/>
                              </a:moveTo>
                              <a:lnTo>
                                <a:pt x="331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4pt,31.2pt,457.95pt,31.2pt" coordsize="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" o:allowincell="f" filled="f" strokecolor="#323232" strokeweight=".21111mm">
                <v:path arrowok="t" o:connecttype="custom" o:connectlocs="0,0;210185,0" o:connectangles="0,0"/>
                <w10:wrap anchorx="page"/>
              </v:polyline>
            </w:pict>
          </mc:Fallback>
        </mc:AlternateContent>
      </w:r>
      <w:r w:rsidR="00724A7C">
        <w:rPr>
          <w:color w:val="080808"/>
          <w:sz w:val="19"/>
          <w:szCs w:val="19"/>
        </w:rPr>
        <w:t>Home</w:t>
      </w:r>
      <w:r w:rsidR="00724A7C">
        <w:rPr>
          <w:color w:val="080808"/>
          <w:sz w:val="19"/>
          <w:szCs w:val="19"/>
        </w:rPr>
        <w:tab/>
      </w:r>
      <w:r w:rsidR="00724A7C">
        <w:rPr>
          <w:color w:val="080808"/>
          <w:spacing w:val="-3"/>
          <w:sz w:val="19"/>
          <w:szCs w:val="19"/>
        </w:rPr>
        <w:t>Mobile</w:t>
      </w:r>
      <w:r w:rsidR="00724A7C">
        <w:rPr>
          <w:color w:val="080808"/>
          <w:spacing w:val="-3"/>
          <w:sz w:val="19"/>
          <w:szCs w:val="19"/>
        </w:rPr>
        <w:tab/>
      </w:r>
      <w:r w:rsidR="00724A7C">
        <w:rPr>
          <w:color w:val="080808"/>
          <w:spacing w:val="-3"/>
          <w:sz w:val="19"/>
          <w:szCs w:val="19"/>
        </w:rPr>
        <w:tab/>
      </w:r>
      <w:r w:rsidR="00724A7C">
        <w:rPr>
          <w:color w:val="080808"/>
          <w:sz w:val="19"/>
          <w:szCs w:val="19"/>
        </w:rPr>
        <w:t>Work</w:t>
      </w:r>
      <w:r w:rsidR="00724A7C">
        <w:rPr>
          <w:color w:val="080808"/>
          <w:spacing w:val="21"/>
          <w:w w:val="101"/>
          <w:sz w:val="19"/>
          <w:szCs w:val="19"/>
        </w:rPr>
        <w:t xml:space="preserve"> </w:t>
      </w:r>
      <w:r w:rsidR="00724A7C">
        <w:rPr>
          <w:color w:val="333333"/>
          <w:spacing w:val="-4"/>
          <w:sz w:val="19"/>
          <w:szCs w:val="19"/>
        </w:rPr>
        <w:t>Email</w:t>
      </w:r>
      <w:r w:rsidR="00724A7C">
        <w:rPr>
          <w:color w:val="333333"/>
          <w:w w:val="99"/>
          <w:sz w:val="19"/>
          <w:szCs w:val="19"/>
          <w:u w:val="single" w:color="323232"/>
        </w:rPr>
        <w:t xml:space="preserve"> </w:t>
      </w:r>
      <w:r w:rsidR="00724A7C">
        <w:rPr>
          <w:color w:val="333333"/>
          <w:sz w:val="19"/>
          <w:szCs w:val="19"/>
          <w:u w:val="single" w:color="323232"/>
        </w:rPr>
        <w:tab/>
      </w:r>
      <w:r w:rsidR="00724A7C">
        <w:rPr>
          <w:color w:val="333333"/>
          <w:sz w:val="19"/>
          <w:szCs w:val="19"/>
          <w:u w:val="single" w:color="323232"/>
        </w:rPr>
        <w:tab/>
      </w:r>
    </w:p>
    <w:p w:rsidR="00724A7C" w:rsidRDefault="00724A7C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724A7C" w:rsidRDefault="00710DBC">
      <w:pPr>
        <w:pStyle w:val="BodyText"/>
        <w:kinsoku w:val="0"/>
        <w:overflowPunct w:val="0"/>
        <w:spacing w:before="75" w:line="197" w:lineRule="exact"/>
        <w:ind w:left="222"/>
        <w:rPr>
          <w:color w:val="000000"/>
          <w:sz w:val="19"/>
          <w:szCs w:val="19"/>
        </w:rPr>
      </w:pPr>
      <w:r>
        <w:rPr>
          <w:color w:val="333333"/>
          <w:w w:val="125"/>
          <w:sz w:val="19"/>
          <w:szCs w:val="19"/>
        </w:rPr>
        <w:t xml:space="preserve">Home </w:t>
      </w:r>
      <w:r>
        <w:rPr>
          <w:color w:val="333333"/>
          <w:w w:val="125"/>
          <w:sz w:val="16"/>
          <w:szCs w:val="16"/>
        </w:rPr>
        <w:t>address</w:t>
      </w:r>
      <w:r w:rsidR="00724A7C">
        <w:rPr>
          <w:color w:val="333333"/>
          <w:spacing w:val="-41"/>
          <w:w w:val="355"/>
          <w:sz w:val="19"/>
          <w:szCs w:val="19"/>
        </w:rPr>
        <w:t>·</w:t>
      </w:r>
      <w:r w:rsidR="00724A7C">
        <w:rPr>
          <w:color w:val="333333"/>
          <w:spacing w:val="-150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7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7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7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7"/>
          <w:w w:val="355"/>
          <w:sz w:val="19"/>
          <w:szCs w:val="19"/>
        </w:rPr>
        <w:t>-</w:t>
      </w:r>
      <w:r w:rsidR="00724A7C">
        <w:rPr>
          <w:color w:val="333333"/>
          <w:spacing w:val="-48"/>
          <w:w w:val="355"/>
          <w:sz w:val="19"/>
          <w:szCs w:val="19"/>
        </w:rPr>
        <w:t>-</w:t>
      </w:r>
      <w:r w:rsidR="00724A7C">
        <w:rPr>
          <w:color w:val="333333"/>
          <w:spacing w:val="-41"/>
          <w:w w:val="355"/>
          <w:sz w:val="19"/>
          <w:szCs w:val="19"/>
        </w:rPr>
        <w:t>-</w:t>
      </w:r>
      <w:r w:rsidR="00724A7C">
        <w:rPr>
          <w:color w:val="333333"/>
          <w:spacing w:val="-46"/>
          <w:w w:val="355"/>
          <w:sz w:val="19"/>
          <w:szCs w:val="19"/>
        </w:rPr>
        <w:t>-</w:t>
      </w:r>
      <w:r w:rsidR="00724A7C">
        <w:rPr>
          <w:color w:val="333333"/>
          <w:w w:val="355"/>
          <w:sz w:val="19"/>
          <w:szCs w:val="19"/>
        </w:rPr>
        <w:t>-</w:t>
      </w:r>
    </w:p>
    <w:p w:rsidR="00724A7C" w:rsidRDefault="00724A7C">
      <w:pPr>
        <w:pStyle w:val="BodyText"/>
        <w:tabs>
          <w:tab w:val="left" w:pos="7334"/>
        </w:tabs>
        <w:kinsoku w:val="0"/>
        <w:overflowPunct w:val="0"/>
        <w:spacing w:line="216" w:lineRule="exact"/>
        <w:ind w:left="222" w:firstLine="1336"/>
        <w:rPr>
          <w:color w:val="000000"/>
          <w:sz w:val="19"/>
          <w:szCs w:val="19"/>
        </w:rPr>
      </w:pPr>
      <w:r>
        <w:rPr>
          <w:color w:val="080808"/>
          <w:w w:val="105"/>
          <w:position w:val="1"/>
          <w:sz w:val="19"/>
          <w:szCs w:val="19"/>
        </w:rPr>
        <w:t>Street</w:t>
      </w:r>
      <w:r>
        <w:rPr>
          <w:color w:val="080808"/>
          <w:spacing w:val="-17"/>
          <w:w w:val="105"/>
          <w:position w:val="1"/>
          <w:sz w:val="19"/>
          <w:szCs w:val="19"/>
        </w:rPr>
        <w:t xml:space="preserve"> </w:t>
      </w:r>
      <w:r>
        <w:rPr>
          <w:color w:val="080808"/>
          <w:w w:val="105"/>
          <w:position w:val="1"/>
          <w:sz w:val="19"/>
          <w:szCs w:val="19"/>
        </w:rPr>
        <w:t>Numb</w:t>
      </w:r>
      <w:r>
        <w:rPr>
          <w:color w:val="080808"/>
          <w:spacing w:val="-14"/>
          <w:w w:val="105"/>
          <w:position w:val="1"/>
          <w:sz w:val="19"/>
          <w:szCs w:val="19"/>
        </w:rPr>
        <w:t>e</w:t>
      </w:r>
      <w:r>
        <w:rPr>
          <w:color w:val="080808"/>
          <w:spacing w:val="-16"/>
          <w:w w:val="105"/>
          <w:position w:val="1"/>
          <w:sz w:val="19"/>
          <w:szCs w:val="19"/>
        </w:rPr>
        <w:t>r</w:t>
      </w:r>
      <w:r>
        <w:rPr>
          <w:color w:val="080808"/>
          <w:spacing w:val="-13"/>
          <w:w w:val="105"/>
          <w:position w:val="1"/>
          <w:sz w:val="19"/>
          <w:szCs w:val="19"/>
        </w:rPr>
        <w:t>,</w:t>
      </w:r>
      <w:r>
        <w:rPr>
          <w:color w:val="080808"/>
          <w:w w:val="105"/>
          <w:position w:val="1"/>
          <w:sz w:val="19"/>
          <w:szCs w:val="19"/>
        </w:rPr>
        <w:t>Name</w:t>
      </w:r>
      <w:r>
        <w:rPr>
          <w:color w:val="080808"/>
          <w:spacing w:val="-24"/>
          <w:w w:val="105"/>
          <w:positio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80808"/>
          <w:w w:val="105"/>
          <w:position w:val="1"/>
          <w:sz w:val="20"/>
          <w:szCs w:val="20"/>
        </w:rPr>
        <w:t>&amp;</w:t>
      </w:r>
      <w:r>
        <w:rPr>
          <w:rFonts w:ascii="Times New Roman" w:hAnsi="Times New Roman" w:cs="Times New Roman"/>
          <w:color w:val="080808"/>
          <w:spacing w:val="-21"/>
          <w:w w:val="105"/>
          <w:position w:val="1"/>
          <w:sz w:val="20"/>
          <w:szCs w:val="20"/>
        </w:rPr>
        <w:t xml:space="preserve"> </w:t>
      </w:r>
      <w:r w:rsidR="00710DBC">
        <w:rPr>
          <w:color w:val="080808"/>
          <w:w w:val="105"/>
          <w:position w:val="1"/>
          <w:sz w:val="19"/>
          <w:szCs w:val="19"/>
        </w:rPr>
        <w:t>Apt</w:t>
      </w:r>
    </w:p>
    <w:p w:rsidR="00724A7C" w:rsidRDefault="00724A7C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724A7C" w:rsidRDefault="00724A7C">
      <w:pPr>
        <w:pStyle w:val="BodyText"/>
        <w:tabs>
          <w:tab w:val="left" w:pos="6132"/>
          <w:tab w:val="left" w:pos="9134"/>
        </w:tabs>
        <w:kinsoku w:val="0"/>
        <w:overflowPunct w:val="0"/>
        <w:ind w:firstLine="86"/>
        <w:rPr>
          <w:color w:val="000000"/>
          <w:sz w:val="19"/>
          <w:szCs w:val="19"/>
        </w:rPr>
      </w:pPr>
      <w:r>
        <w:rPr>
          <w:color w:val="333333"/>
          <w:w w:val="105"/>
          <w:sz w:val="19"/>
          <w:szCs w:val="19"/>
        </w:rPr>
        <w:t>Work/School</w:t>
      </w:r>
      <w:r>
        <w:rPr>
          <w:color w:val="333333"/>
          <w:spacing w:val="-32"/>
          <w:w w:val="105"/>
          <w:sz w:val="19"/>
          <w:szCs w:val="19"/>
        </w:rPr>
        <w:t xml:space="preserve"> </w:t>
      </w:r>
      <w:r>
        <w:rPr>
          <w:color w:val="333333"/>
          <w:spacing w:val="-18"/>
          <w:w w:val="105"/>
          <w:sz w:val="19"/>
          <w:szCs w:val="19"/>
        </w:rPr>
        <w:t>l</w:t>
      </w:r>
      <w:r>
        <w:rPr>
          <w:color w:val="333333"/>
          <w:w w:val="105"/>
          <w:sz w:val="19"/>
          <w:szCs w:val="19"/>
        </w:rPr>
        <w:t>ocat</w:t>
      </w:r>
      <w:r>
        <w:rPr>
          <w:color w:val="333333"/>
          <w:spacing w:val="-5"/>
          <w:w w:val="105"/>
          <w:sz w:val="19"/>
          <w:szCs w:val="19"/>
        </w:rPr>
        <w:t>l</w:t>
      </w:r>
      <w:r>
        <w:rPr>
          <w:color w:val="333333"/>
          <w:spacing w:val="-13"/>
          <w:w w:val="105"/>
          <w:sz w:val="19"/>
          <w:szCs w:val="19"/>
        </w:rPr>
        <w:t>o</w:t>
      </w:r>
      <w:r>
        <w:rPr>
          <w:color w:val="333333"/>
          <w:spacing w:val="-27"/>
          <w:w w:val="105"/>
          <w:sz w:val="19"/>
          <w:szCs w:val="19"/>
        </w:rPr>
        <w:t>n</w:t>
      </w:r>
      <w:r>
        <w:rPr>
          <w:color w:val="333333"/>
          <w:spacing w:val="-27"/>
          <w:w w:val="105"/>
          <w:sz w:val="19"/>
          <w:szCs w:val="19"/>
          <w:u w:val="single" w:color="323232"/>
        </w:rPr>
        <w:tab/>
      </w:r>
      <w:r>
        <w:rPr>
          <w:color w:val="080808"/>
          <w:sz w:val="19"/>
          <w:szCs w:val="19"/>
        </w:rPr>
        <w:t>Work/School</w:t>
      </w:r>
      <w:r>
        <w:rPr>
          <w:color w:val="080808"/>
          <w:spacing w:val="1"/>
          <w:sz w:val="19"/>
          <w:szCs w:val="19"/>
        </w:rPr>
        <w:t xml:space="preserve"> </w:t>
      </w:r>
      <w:r>
        <w:rPr>
          <w:color w:val="080808"/>
          <w:sz w:val="19"/>
          <w:szCs w:val="19"/>
        </w:rPr>
        <w:t>Sc</w:t>
      </w:r>
      <w:r>
        <w:rPr>
          <w:color w:val="080808"/>
          <w:spacing w:val="-14"/>
          <w:sz w:val="19"/>
          <w:szCs w:val="19"/>
        </w:rPr>
        <w:t>h</w:t>
      </w:r>
      <w:r>
        <w:rPr>
          <w:color w:val="080808"/>
          <w:sz w:val="19"/>
          <w:szCs w:val="19"/>
        </w:rPr>
        <w:t>ed</w:t>
      </w:r>
      <w:r>
        <w:rPr>
          <w:color w:val="080808"/>
          <w:spacing w:val="-17"/>
          <w:sz w:val="19"/>
          <w:szCs w:val="19"/>
        </w:rPr>
        <w:t>u</w:t>
      </w:r>
      <w:r>
        <w:rPr>
          <w:color w:val="080808"/>
          <w:sz w:val="19"/>
          <w:szCs w:val="19"/>
        </w:rPr>
        <w:t>l</w:t>
      </w:r>
      <w:r>
        <w:rPr>
          <w:color w:val="080808"/>
          <w:spacing w:val="19"/>
          <w:sz w:val="19"/>
          <w:szCs w:val="19"/>
        </w:rPr>
        <w:t>e</w:t>
      </w:r>
      <w:r>
        <w:rPr>
          <w:color w:val="080808"/>
          <w:spacing w:val="19"/>
          <w:sz w:val="19"/>
          <w:szCs w:val="19"/>
          <w:u w:val="single" w:color="323232"/>
        </w:rPr>
        <w:tab/>
      </w:r>
      <w:r>
        <w:rPr>
          <w:color w:val="333333"/>
          <w:w w:val="230"/>
          <w:sz w:val="19"/>
          <w:szCs w:val="19"/>
        </w:rPr>
        <w:t>_</w:t>
      </w: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724A7C" w:rsidRDefault="00644B19">
      <w:pPr>
        <w:pStyle w:val="BodyText"/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3105" cy="12700"/>
                <wp:effectExtent l="9525" t="9525" r="762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2700"/>
                          <a:chOff x="0" y="0"/>
                          <a:chExt cx="9123" cy="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109" cy="20"/>
                          </a:xfrm>
                          <a:custGeom>
                            <a:avLst/>
                            <a:gdLst>
                              <a:gd name="T0" fmla="*/ 0 w 9109"/>
                              <a:gd name="T1" fmla="*/ 0 h 20"/>
                              <a:gd name="T2" fmla="*/ 9108 w 9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0" y="0"/>
                                </a:moveTo>
                                <a:lnTo>
                                  <a:pt x="910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56.15pt;height:1pt;mso-position-horizontal-relative:char;mso-position-vertical-relative:line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">
                <v:shape id="Freeform 15" o:spid="_x0000_s1027" style="position:absolute;left:7;top:7;width:9109;height:20;visibility:visible;mso-wrap-style:square;v-text-anchor:top" coordsize="9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DK8EA&#10;AADbAAAADwAAAGRycy9kb3ducmV2LnhtbERPS2rDMBDdB3IHMYHsEjm1KalrOYRAod3Vbg4wsaa2&#10;iTUSlho7PX1VKHQ3j/ed4jCbQdxo9L1lBbttAoK4sbrnVsH542WzB+EDssbBMim4k4dDuVwUmGs7&#10;cUW3OrQihrDPUUEXgsul9E1HBv3WOuLIfdrRYIhwbKUecYrhZpAPSfIoDfYcGzp0dOqoudZfRsFw&#10;OfeNq4j2b1maXpx7eq++g1Lr1Xx8BhFoDv/iP/erjvMz+P0lHi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WgyvBAAAA2wAAAA8AAAAAAAAAAAAAAAAAmAIAAGRycy9kb3du&#10;cmV2LnhtbFBLBQYAAAAABAAEAPUAAACGAwAAAAA=&#10;" path="m,l9108,e" filled="f" strokeweight=".25339mm">
                  <v:path arrowok="t" o:connecttype="custom" o:connectlocs="0,0;9108,0" o:connectangles="0,0"/>
                </v:shape>
                <w10:anchorlock/>
              </v:group>
            </w:pict>
          </mc:Fallback>
        </mc:AlternateContent>
      </w:r>
    </w:p>
    <w:p w:rsidR="00724A7C" w:rsidRDefault="00724A7C">
      <w:pPr>
        <w:pStyle w:val="BodyText"/>
        <w:tabs>
          <w:tab w:val="left" w:pos="7348"/>
        </w:tabs>
        <w:kinsoku w:val="0"/>
        <w:overflowPunct w:val="0"/>
        <w:spacing w:before="15"/>
        <w:rPr>
          <w:color w:val="000000"/>
          <w:sz w:val="16"/>
          <w:szCs w:val="16"/>
        </w:rPr>
      </w:pPr>
      <w:r>
        <w:rPr>
          <w:color w:val="545454"/>
          <w:spacing w:val="-2"/>
          <w:w w:val="105"/>
          <w:position w:val="1"/>
          <w:sz w:val="16"/>
          <w:szCs w:val="16"/>
        </w:rPr>
        <w:t>Parent/Guardi</w:t>
      </w:r>
      <w:r>
        <w:rPr>
          <w:color w:val="545454"/>
          <w:spacing w:val="-1"/>
          <w:w w:val="105"/>
          <w:position w:val="1"/>
          <w:sz w:val="16"/>
          <w:szCs w:val="16"/>
        </w:rPr>
        <w:t>an</w:t>
      </w:r>
      <w:r>
        <w:rPr>
          <w:color w:val="545454"/>
          <w:spacing w:val="-12"/>
          <w:w w:val="105"/>
          <w:position w:val="1"/>
          <w:sz w:val="16"/>
          <w:szCs w:val="16"/>
        </w:rPr>
        <w:t xml:space="preserve"> </w:t>
      </w:r>
      <w:r>
        <w:rPr>
          <w:color w:val="545454"/>
          <w:spacing w:val="-5"/>
          <w:w w:val="105"/>
          <w:position w:val="1"/>
          <w:sz w:val="16"/>
          <w:szCs w:val="16"/>
        </w:rPr>
        <w:t>Si</w:t>
      </w:r>
      <w:r>
        <w:rPr>
          <w:color w:val="545454"/>
          <w:spacing w:val="-4"/>
          <w:w w:val="105"/>
          <w:position w:val="1"/>
          <w:sz w:val="16"/>
          <w:szCs w:val="16"/>
        </w:rPr>
        <w:t>gnature</w:t>
      </w:r>
      <w:r>
        <w:rPr>
          <w:color w:val="545454"/>
          <w:spacing w:val="-4"/>
          <w:w w:val="105"/>
          <w:position w:val="1"/>
          <w:sz w:val="16"/>
          <w:szCs w:val="16"/>
        </w:rPr>
        <w:tab/>
      </w:r>
      <w:r>
        <w:rPr>
          <w:color w:val="545454"/>
          <w:w w:val="105"/>
          <w:sz w:val="16"/>
          <w:szCs w:val="16"/>
        </w:rPr>
        <w:t>Date</w:t>
      </w:r>
    </w:p>
    <w:p w:rsidR="00724A7C" w:rsidRDefault="00724A7C">
      <w:pPr>
        <w:pStyle w:val="BodyText"/>
        <w:tabs>
          <w:tab w:val="left" w:pos="7348"/>
        </w:tabs>
        <w:kinsoku w:val="0"/>
        <w:overflowPunct w:val="0"/>
        <w:spacing w:before="15"/>
        <w:rPr>
          <w:color w:val="000000"/>
          <w:sz w:val="16"/>
          <w:szCs w:val="16"/>
        </w:rPr>
        <w:sectPr w:rsidR="00724A7C">
          <w:type w:val="continuous"/>
          <w:pgSz w:w="12240" w:h="15840"/>
          <w:pgMar w:top="1040" w:right="1340" w:bottom="280" w:left="1300" w:header="720" w:footer="720" w:gutter="0"/>
          <w:cols w:space="720" w:equalWidth="0">
            <w:col w:w="9600"/>
          </w:cols>
          <w:noEndnote/>
        </w:sectPr>
      </w:pPr>
    </w:p>
    <w:p w:rsidR="00724A7C" w:rsidRDefault="00724A7C">
      <w:pPr>
        <w:pStyle w:val="Heading2"/>
        <w:kinsoku w:val="0"/>
        <w:overflowPunct w:val="0"/>
        <w:spacing w:before="40"/>
        <w:rPr>
          <w:color w:val="000000"/>
        </w:rPr>
      </w:pPr>
      <w:r>
        <w:rPr>
          <w:color w:val="2A2A2A"/>
          <w:w w:val="110"/>
        </w:rPr>
        <w:lastRenderedPageBreak/>
        <w:t>Med</w:t>
      </w:r>
      <w:r>
        <w:rPr>
          <w:color w:val="2A2A2A"/>
          <w:spacing w:val="-23"/>
          <w:w w:val="110"/>
        </w:rPr>
        <w:t>i</w:t>
      </w:r>
      <w:r>
        <w:rPr>
          <w:color w:val="2A2A2A"/>
          <w:w w:val="110"/>
        </w:rPr>
        <w:t>cal</w:t>
      </w:r>
      <w:r>
        <w:rPr>
          <w:color w:val="2A2A2A"/>
          <w:spacing w:val="-40"/>
          <w:w w:val="110"/>
        </w:rPr>
        <w:t xml:space="preserve"> </w:t>
      </w:r>
      <w:r>
        <w:rPr>
          <w:color w:val="2A2A2A"/>
          <w:spacing w:val="-75"/>
          <w:w w:val="110"/>
        </w:rPr>
        <w:t>H</w:t>
      </w:r>
      <w:r>
        <w:rPr>
          <w:color w:val="2A2A2A"/>
          <w:spacing w:val="-50"/>
          <w:w w:val="110"/>
        </w:rPr>
        <w:t>i</w:t>
      </w:r>
      <w:r>
        <w:rPr>
          <w:color w:val="2A2A2A"/>
          <w:w w:val="110"/>
        </w:rPr>
        <w:t>story</w:t>
      </w:r>
      <w:r>
        <w:rPr>
          <w:color w:val="2A2A2A"/>
          <w:spacing w:val="-47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18"/>
          <w:w w:val="110"/>
        </w:rPr>
        <w:t>n</w:t>
      </w:r>
      <w:r>
        <w:rPr>
          <w:color w:val="2A2A2A"/>
          <w:w w:val="110"/>
        </w:rPr>
        <w:t>d</w:t>
      </w:r>
      <w:r>
        <w:rPr>
          <w:color w:val="2A2A2A"/>
          <w:spacing w:val="-48"/>
          <w:w w:val="110"/>
        </w:rPr>
        <w:t xml:space="preserve"> </w:t>
      </w:r>
      <w:r>
        <w:rPr>
          <w:color w:val="2A2A2A"/>
          <w:w w:val="110"/>
        </w:rPr>
        <w:t>Em</w:t>
      </w:r>
      <w:r>
        <w:rPr>
          <w:color w:val="2A2A2A"/>
          <w:spacing w:val="-17"/>
          <w:w w:val="110"/>
        </w:rPr>
        <w:t>e</w:t>
      </w:r>
      <w:r>
        <w:rPr>
          <w:color w:val="2A2A2A"/>
          <w:w w:val="110"/>
        </w:rPr>
        <w:t>r</w:t>
      </w:r>
      <w:r>
        <w:rPr>
          <w:color w:val="2A2A2A"/>
          <w:spacing w:val="-34"/>
          <w:w w:val="110"/>
        </w:rPr>
        <w:t>g</w:t>
      </w:r>
      <w:r>
        <w:rPr>
          <w:color w:val="2A2A2A"/>
          <w:w w:val="110"/>
        </w:rPr>
        <w:t>ency</w:t>
      </w:r>
      <w:r>
        <w:rPr>
          <w:color w:val="2A2A2A"/>
          <w:spacing w:val="-47"/>
          <w:w w:val="110"/>
        </w:rPr>
        <w:t xml:space="preserve"> </w:t>
      </w:r>
      <w:r>
        <w:rPr>
          <w:color w:val="2A2A2A"/>
          <w:w w:val="110"/>
        </w:rPr>
        <w:t>Consent</w:t>
      </w:r>
      <w:r>
        <w:rPr>
          <w:color w:val="2A2A2A"/>
          <w:spacing w:val="-39"/>
          <w:w w:val="110"/>
        </w:rPr>
        <w:t xml:space="preserve"> </w:t>
      </w:r>
      <w:r>
        <w:rPr>
          <w:color w:val="2A2A2A"/>
          <w:w w:val="110"/>
        </w:rPr>
        <w:t>Form</w:t>
      </w:r>
    </w:p>
    <w:p w:rsidR="00724A7C" w:rsidRDefault="00724A7C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724A7C" w:rsidRDefault="00724A7C">
      <w:pPr>
        <w:pStyle w:val="BodyText"/>
        <w:kinsoku w:val="0"/>
        <w:overflowPunct w:val="0"/>
        <w:spacing w:line="277" w:lineRule="auto"/>
        <w:ind w:left="171" w:right="234" w:firstLine="14"/>
        <w:rPr>
          <w:color w:val="000000"/>
          <w:sz w:val="20"/>
          <w:szCs w:val="20"/>
        </w:rPr>
      </w:pPr>
      <w:r>
        <w:rPr>
          <w:color w:val="010101"/>
          <w:w w:val="105"/>
          <w:sz w:val="20"/>
          <w:szCs w:val="20"/>
        </w:rPr>
        <w:t>Emer</w:t>
      </w:r>
      <w:r>
        <w:rPr>
          <w:color w:val="010101"/>
          <w:spacing w:val="-20"/>
          <w:w w:val="105"/>
          <w:sz w:val="20"/>
          <w:szCs w:val="20"/>
        </w:rPr>
        <w:t>g</w:t>
      </w:r>
      <w:r>
        <w:rPr>
          <w:color w:val="010101"/>
          <w:w w:val="105"/>
          <w:sz w:val="20"/>
          <w:szCs w:val="20"/>
        </w:rPr>
        <w:t>ency</w:t>
      </w:r>
      <w:r>
        <w:rPr>
          <w:color w:val="010101"/>
          <w:spacing w:val="-11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Contact</w:t>
      </w:r>
      <w:r>
        <w:rPr>
          <w:color w:val="010101"/>
          <w:spacing w:val="23"/>
          <w:w w:val="105"/>
          <w:sz w:val="20"/>
          <w:szCs w:val="20"/>
        </w:rPr>
        <w:t xml:space="preserve"> </w:t>
      </w:r>
      <w:r>
        <w:rPr>
          <w:color w:val="010101"/>
          <w:spacing w:val="-26"/>
          <w:w w:val="105"/>
          <w:sz w:val="20"/>
          <w:szCs w:val="20"/>
        </w:rPr>
        <w:t>I</w:t>
      </w:r>
      <w:r>
        <w:rPr>
          <w:color w:val="010101"/>
          <w:spacing w:val="-34"/>
          <w:w w:val="105"/>
          <w:sz w:val="20"/>
          <w:szCs w:val="20"/>
        </w:rPr>
        <w:t>n</w:t>
      </w:r>
      <w:r>
        <w:rPr>
          <w:color w:val="010101"/>
          <w:w w:val="105"/>
          <w:sz w:val="20"/>
          <w:szCs w:val="20"/>
        </w:rPr>
        <w:t>f</w:t>
      </w:r>
      <w:r>
        <w:rPr>
          <w:color w:val="010101"/>
          <w:spacing w:val="-8"/>
          <w:w w:val="105"/>
          <w:sz w:val="20"/>
          <w:szCs w:val="20"/>
        </w:rPr>
        <w:t>o</w:t>
      </w:r>
      <w:r>
        <w:rPr>
          <w:color w:val="010101"/>
          <w:w w:val="105"/>
          <w:sz w:val="20"/>
          <w:szCs w:val="20"/>
        </w:rPr>
        <w:t>rmat</w:t>
      </w:r>
      <w:r>
        <w:rPr>
          <w:color w:val="010101"/>
          <w:spacing w:val="-21"/>
          <w:w w:val="105"/>
          <w:sz w:val="20"/>
          <w:szCs w:val="20"/>
        </w:rPr>
        <w:t>i</w:t>
      </w:r>
      <w:r>
        <w:rPr>
          <w:color w:val="010101"/>
          <w:w w:val="105"/>
          <w:sz w:val="20"/>
          <w:szCs w:val="20"/>
        </w:rPr>
        <w:t>on</w:t>
      </w:r>
      <w:r>
        <w:rPr>
          <w:color w:val="010101"/>
          <w:spacing w:val="-6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(p</w:t>
      </w:r>
      <w:r>
        <w:rPr>
          <w:color w:val="010101"/>
          <w:spacing w:val="-18"/>
          <w:w w:val="105"/>
          <w:sz w:val="20"/>
          <w:szCs w:val="20"/>
        </w:rPr>
        <w:t>l</w:t>
      </w:r>
      <w:r>
        <w:rPr>
          <w:color w:val="010101"/>
          <w:w w:val="105"/>
          <w:sz w:val="20"/>
          <w:szCs w:val="20"/>
        </w:rPr>
        <w:t>ease</w:t>
      </w:r>
      <w:r>
        <w:rPr>
          <w:color w:val="010101"/>
          <w:spacing w:val="17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prov</w:t>
      </w:r>
      <w:r>
        <w:rPr>
          <w:color w:val="010101"/>
          <w:spacing w:val="-13"/>
          <w:w w:val="105"/>
          <w:sz w:val="20"/>
          <w:szCs w:val="20"/>
        </w:rPr>
        <w:t>i</w:t>
      </w:r>
      <w:r>
        <w:rPr>
          <w:color w:val="010101"/>
          <w:w w:val="105"/>
          <w:sz w:val="20"/>
          <w:szCs w:val="20"/>
        </w:rPr>
        <w:t>de</w:t>
      </w:r>
      <w:r>
        <w:rPr>
          <w:color w:val="010101"/>
          <w:spacing w:val="4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3 add</w:t>
      </w:r>
      <w:r>
        <w:rPr>
          <w:color w:val="010101"/>
          <w:spacing w:val="-16"/>
          <w:w w:val="105"/>
          <w:sz w:val="20"/>
          <w:szCs w:val="20"/>
        </w:rPr>
        <w:t>i</w:t>
      </w:r>
      <w:r>
        <w:rPr>
          <w:color w:val="010101"/>
          <w:w w:val="105"/>
          <w:sz w:val="20"/>
          <w:szCs w:val="20"/>
        </w:rPr>
        <w:t>t</w:t>
      </w:r>
      <w:r>
        <w:rPr>
          <w:color w:val="010101"/>
          <w:spacing w:val="-7"/>
          <w:w w:val="105"/>
          <w:sz w:val="20"/>
          <w:szCs w:val="20"/>
        </w:rPr>
        <w:t>i</w:t>
      </w:r>
      <w:r>
        <w:rPr>
          <w:color w:val="010101"/>
          <w:w w:val="105"/>
          <w:sz w:val="20"/>
          <w:szCs w:val="20"/>
        </w:rPr>
        <w:t>onal</w:t>
      </w:r>
      <w:r>
        <w:rPr>
          <w:color w:val="010101"/>
          <w:spacing w:val="-7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adults</w:t>
      </w:r>
      <w:r>
        <w:rPr>
          <w:color w:val="010101"/>
          <w:spacing w:val="1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not</w:t>
      </w:r>
      <w:r>
        <w:rPr>
          <w:color w:val="010101"/>
          <w:spacing w:val="-9"/>
          <w:w w:val="105"/>
          <w:sz w:val="20"/>
          <w:szCs w:val="20"/>
        </w:rPr>
        <w:t xml:space="preserve"> </w:t>
      </w:r>
      <w:r>
        <w:rPr>
          <w:color w:val="010101"/>
          <w:spacing w:val="-28"/>
          <w:w w:val="105"/>
          <w:sz w:val="20"/>
          <w:szCs w:val="20"/>
        </w:rPr>
        <w:t>i</w:t>
      </w:r>
      <w:r>
        <w:rPr>
          <w:color w:val="010101"/>
          <w:w w:val="105"/>
          <w:sz w:val="20"/>
          <w:szCs w:val="20"/>
        </w:rPr>
        <w:t>ncl</w:t>
      </w:r>
      <w:r>
        <w:rPr>
          <w:color w:val="010101"/>
          <w:spacing w:val="-15"/>
          <w:w w:val="105"/>
          <w:sz w:val="20"/>
          <w:szCs w:val="20"/>
        </w:rPr>
        <w:t>u</w:t>
      </w:r>
      <w:r>
        <w:rPr>
          <w:color w:val="010101"/>
          <w:w w:val="105"/>
          <w:sz w:val="20"/>
          <w:szCs w:val="20"/>
        </w:rPr>
        <w:t>ding</w:t>
      </w:r>
      <w:r>
        <w:rPr>
          <w:color w:val="010101"/>
          <w:spacing w:val="-18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pare</w:t>
      </w:r>
      <w:r>
        <w:rPr>
          <w:color w:val="010101"/>
          <w:spacing w:val="-19"/>
          <w:w w:val="105"/>
          <w:sz w:val="20"/>
          <w:szCs w:val="20"/>
        </w:rPr>
        <w:t>n</w:t>
      </w:r>
      <w:r>
        <w:rPr>
          <w:color w:val="010101"/>
          <w:w w:val="105"/>
          <w:sz w:val="20"/>
          <w:szCs w:val="20"/>
        </w:rPr>
        <w:t>t/guard</w:t>
      </w:r>
      <w:r>
        <w:rPr>
          <w:color w:val="010101"/>
          <w:spacing w:val="7"/>
          <w:w w:val="105"/>
          <w:sz w:val="20"/>
          <w:szCs w:val="20"/>
        </w:rPr>
        <w:t>i</w:t>
      </w:r>
      <w:r>
        <w:rPr>
          <w:color w:val="010101"/>
          <w:w w:val="105"/>
          <w:sz w:val="20"/>
          <w:szCs w:val="20"/>
        </w:rPr>
        <w:t>an)</w:t>
      </w:r>
      <w:r>
        <w:rPr>
          <w:color w:val="010101"/>
          <w:w w:val="98"/>
          <w:sz w:val="20"/>
          <w:szCs w:val="20"/>
        </w:rPr>
        <w:t xml:space="preserve"> </w:t>
      </w:r>
      <w:r>
        <w:rPr>
          <w:color w:val="010101"/>
          <w:spacing w:val="-2"/>
          <w:w w:val="105"/>
          <w:sz w:val="20"/>
          <w:szCs w:val="20"/>
        </w:rPr>
        <w:t>Adult</w:t>
      </w:r>
      <w:r>
        <w:rPr>
          <w:color w:val="010101"/>
          <w:spacing w:val="12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Contact</w:t>
      </w:r>
      <w:r>
        <w:rPr>
          <w:color w:val="010101"/>
          <w:spacing w:val="7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#1</w:t>
      </w:r>
    </w:p>
    <w:p w:rsidR="00724A7C" w:rsidRDefault="00724A7C">
      <w:pPr>
        <w:pStyle w:val="BodyText"/>
        <w:tabs>
          <w:tab w:val="left" w:pos="4569"/>
          <w:tab w:val="left" w:pos="8527"/>
        </w:tabs>
        <w:kinsoku w:val="0"/>
        <w:overflowPunct w:val="0"/>
        <w:spacing w:line="202" w:lineRule="exact"/>
        <w:ind w:left="185" w:firstLine="14"/>
        <w:rPr>
          <w:color w:val="000000"/>
          <w:sz w:val="20"/>
          <w:szCs w:val="20"/>
        </w:rPr>
      </w:pPr>
      <w:r>
        <w:rPr>
          <w:color w:val="3D3D3D"/>
          <w:w w:val="95"/>
          <w:sz w:val="20"/>
          <w:szCs w:val="20"/>
        </w:rPr>
        <w:t>Nam</w:t>
      </w:r>
      <w:r>
        <w:rPr>
          <w:color w:val="3D3D3D"/>
          <w:spacing w:val="-14"/>
          <w:w w:val="95"/>
          <w:sz w:val="20"/>
          <w:szCs w:val="20"/>
        </w:rPr>
        <w:t>e</w:t>
      </w:r>
      <w:r>
        <w:rPr>
          <w:color w:val="3D3D3D"/>
          <w:spacing w:val="-14"/>
          <w:w w:val="95"/>
          <w:sz w:val="20"/>
          <w:szCs w:val="20"/>
          <w:u w:val="single" w:color="3C3C3C"/>
        </w:rPr>
        <w:tab/>
      </w:r>
      <w:r>
        <w:rPr>
          <w:color w:val="010101"/>
          <w:w w:val="105"/>
          <w:sz w:val="20"/>
          <w:szCs w:val="20"/>
        </w:rPr>
        <w:t>Relat</w:t>
      </w:r>
      <w:r>
        <w:rPr>
          <w:color w:val="010101"/>
          <w:spacing w:val="-8"/>
          <w:w w:val="105"/>
          <w:sz w:val="20"/>
          <w:szCs w:val="20"/>
        </w:rPr>
        <w:t>i</w:t>
      </w:r>
      <w:r>
        <w:rPr>
          <w:color w:val="010101"/>
          <w:w w:val="105"/>
          <w:sz w:val="20"/>
          <w:szCs w:val="20"/>
        </w:rPr>
        <w:t>onsh</w:t>
      </w:r>
      <w:r>
        <w:rPr>
          <w:color w:val="010101"/>
          <w:spacing w:val="11"/>
          <w:w w:val="105"/>
          <w:sz w:val="20"/>
          <w:szCs w:val="20"/>
        </w:rPr>
        <w:t>i</w:t>
      </w:r>
      <w:r>
        <w:rPr>
          <w:color w:val="010101"/>
          <w:w w:val="105"/>
          <w:sz w:val="20"/>
          <w:szCs w:val="20"/>
        </w:rPr>
        <w:t>p</w:t>
      </w:r>
      <w:r>
        <w:rPr>
          <w:color w:val="010101"/>
          <w:spacing w:val="-30"/>
          <w:w w:val="105"/>
          <w:sz w:val="20"/>
          <w:szCs w:val="20"/>
        </w:rPr>
        <w:t xml:space="preserve"> </w:t>
      </w:r>
      <w:r>
        <w:rPr>
          <w:color w:val="2A2A2A"/>
          <w:w w:val="105"/>
          <w:sz w:val="20"/>
          <w:szCs w:val="20"/>
        </w:rPr>
        <w:t>to</w:t>
      </w:r>
      <w:r>
        <w:rPr>
          <w:color w:val="2A2A2A"/>
          <w:spacing w:val="-12"/>
          <w:w w:val="105"/>
          <w:sz w:val="20"/>
          <w:szCs w:val="20"/>
        </w:rPr>
        <w:t xml:space="preserve"> </w:t>
      </w:r>
      <w:r>
        <w:rPr>
          <w:color w:val="2A2A2A"/>
          <w:w w:val="105"/>
          <w:sz w:val="20"/>
          <w:szCs w:val="20"/>
        </w:rPr>
        <w:t>ch</w:t>
      </w:r>
      <w:r>
        <w:rPr>
          <w:color w:val="2A2A2A"/>
          <w:spacing w:val="-11"/>
          <w:w w:val="105"/>
          <w:sz w:val="20"/>
          <w:szCs w:val="20"/>
        </w:rPr>
        <w:t>i</w:t>
      </w:r>
      <w:r>
        <w:rPr>
          <w:color w:val="2A2A2A"/>
          <w:spacing w:val="-28"/>
          <w:w w:val="105"/>
          <w:sz w:val="20"/>
          <w:szCs w:val="20"/>
        </w:rPr>
        <w:t>l</w:t>
      </w:r>
      <w:r>
        <w:rPr>
          <w:color w:val="2A2A2A"/>
          <w:spacing w:val="-8"/>
          <w:w w:val="105"/>
          <w:sz w:val="20"/>
          <w:szCs w:val="20"/>
        </w:rPr>
        <w:t>d</w:t>
      </w:r>
      <w:r>
        <w:rPr>
          <w:color w:val="2A2A2A"/>
          <w:spacing w:val="-8"/>
          <w:w w:val="105"/>
          <w:sz w:val="20"/>
          <w:szCs w:val="20"/>
          <w:u w:val="single" w:color="292929"/>
        </w:rPr>
        <w:tab/>
      </w:r>
      <w:r>
        <w:rPr>
          <w:color w:val="2A2A2A"/>
          <w:w w:val="105"/>
          <w:sz w:val="20"/>
          <w:szCs w:val="20"/>
        </w:rPr>
        <w:t>_</w:t>
      </w: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644B19">
      <w:pPr>
        <w:pStyle w:val="BodyText"/>
        <w:kinsoku w:val="0"/>
        <w:overflowPunct w:val="0"/>
        <w:spacing w:before="125" w:line="399" w:lineRule="exact"/>
        <w:ind w:left="185"/>
        <w:rPr>
          <w:rFonts w:ascii="Courier New" w:hAnsi="Courier New" w:cs="Courier New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246380</wp:posOffset>
                </wp:positionV>
                <wp:extent cx="3806825" cy="12065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A7C" w:rsidRDefault="00724A7C">
                            <w:pPr>
                              <w:pStyle w:val="BodyText"/>
                              <w:tabs>
                                <w:tab w:val="left" w:pos="2894"/>
                                <w:tab w:val="left" w:pos="4334"/>
                                <w:tab w:val="left" w:pos="5774"/>
                              </w:tabs>
                              <w:kinsoku w:val="0"/>
                              <w:overflowPunct w:val="0"/>
                              <w:spacing w:line="190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D3D3D"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D3D3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sz w:val="16"/>
                                <w:szCs w:val="16"/>
                              </w:rPr>
                              <w:t>City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31313"/>
                                <w:sz w:val="19"/>
                                <w:szCs w:val="19"/>
                              </w:rPr>
                              <w:t>State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31313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85"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3.3pt;margin-top:19.4pt;width:299.75pt;height:9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cxrwIAAKs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" o:allowincell="f" filled="f" stroked="f">
                <v:textbox inset="0,0,0,0">
                  <w:txbxContent>
                    <w:p w:rsidR="00724A7C" w:rsidRDefault="00724A7C">
                      <w:pPr>
                        <w:pStyle w:val="BodyText"/>
                        <w:tabs>
                          <w:tab w:val="left" w:pos="2894"/>
                          <w:tab w:val="left" w:pos="4334"/>
                          <w:tab w:val="left" w:pos="5774"/>
                        </w:tabs>
                        <w:kinsoku w:val="0"/>
                        <w:overflowPunct w:val="0"/>
                        <w:spacing w:line="190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D3D3D"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rFonts w:ascii="Times New Roman" w:hAnsi="Times New Roman" w:cs="Times New Roman"/>
                          <w:color w:val="3D3D3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sz w:val="16"/>
                          <w:szCs w:val="16"/>
                        </w:rPr>
                        <w:t>City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31313"/>
                          <w:sz w:val="19"/>
                          <w:szCs w:val="19"/>
                        </w:rPr>
                        <w:t>State</w:t>
                      </w:r>
                      <w:r>
                        <w:rPr>
                          <w:rFonts w:ascii="Times New Roman" w:hAnsi="Times New Roman" w:cs="Times New Roman"/>
                          <w:color w:val="131313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85"/>
                          <w:sz w:val="18"/>
                          <w:szCs w:val="18"/>
                        </w:rPr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4A7C">
        <w:rPr>
          <w:color w:val="010101"/>
          <w:w w:val="125"/>
          <w:position w:val="12"/>
          <w:sz w:val="20"/>
          <w:szCs w:val="20"/>
        </w:rPr>
        <w:t xml:space="preserve">Local          </w:t>
      </w:r>
      <w:r w:rsidR="00724A7C">
        <w:rPr>
          <w:color w:val="010101"/>
          <w:spacing w:val="13"/>
          <w:w w:val="125"/>
          <w:position w:val="12"/>
          <w:sz w:val="20"/>
          <w:szCs w:val="20"/>
        </w:rPr>
        <w:t xml:space="preserve"> </w:t>
      </w:r>
      <w:r w:rsidR="00724A7C">
        <w:rPr>
          <w:color w:val="010101"/>
          <w:w w:val="155"/>
          <w:position w:val="12"/>
          <w:sz w:val="20"/>
          <w:szCs w:val="20"/>
        </w:rPr>
        <w:t>Addres</w:t>
      </w:r>
      <w:r w:rsidR="00724A7C">
        <w:rPr>
          <w:color w:val="010101"/>
          <w:spacing w:val="24"/>
          <w:w w:val="155"/>
          <w:position w:val="12"/>
          <w:sz w:val="20"/>
          <w:szCs w:val="20"/>
        </w:rPr>
        <w:t>s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89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spacing w:val="-95"/>
          <w:w w:val="155"/>
          <w:sz w:val="32"/>
          <w:szCs w:val="32"/>
        </w:rPr>
        <w:t>-</w:t>
      </w:r>
      <w:r w:rsidR="00724A7C">
        <w:rPr>
          <w:rFonts w:ascii="Courier New" w:hAnsi="Courier New" w:cs="Courier New"/>
          <w:color w:val="3D3D3D"/>
          <w:w w:val="155"/>
          <w:sz w:val="32"/>
          <w:szCs w:val="32"/>
        </w:rPr>
        <w:t>-</w:t>
      </w:r>
    </w:p>
    <w:p w:rsidR="00724A7C" w:rsidRDefault="00724A7C">
      <w:pPr>
        <w:pStyle w:val="BodyText"/>
        <w:tabs>
          <w:tab w:val="left" w:pos="8440"/>
        </w:tabs>
        <w:kinsoku w:val="0"/>
        <w:overflowPunct w:val="0"/>
        <w:spacing w:line="225" w:lineRule="exact"/>
        <w:ind w:left="200"/>
        <w:rPr>
          <w:color w:val="000000"/>
          <w:sz w:val="20"/>
          <w:szCs w:val="20"/>
        </w:rPr>
      </w:pPr>
      <w:r>
        <w:rPr>
          <w:color w:val="010101"/>
          <w:spacing w:val="-2"/>
          <w:sz w:val="20"/>
          <w:szCs w:val="20"/>
        </w:rPr>
        <w:t>Phone</w:t>
      </w:r>
      <w:r>
        <w:rPr>
          <w:color w:val="010101"/>
          <w:w w:val="99"/>
          <w:sz w:val="20"/>
          <w:szCs w:val="20"/>
          <w:u w:val="single" w:color="3C3C3C"/>
        </w:rPr>
        <w:t xml:space="preserve"> </w:t>
      </w:r>
      <w:r>
        <w:rPr>
          <w:color w:val="010101"/>
          <w:sz w:val="20"/>
          <w:szCs w:val="20"/>
          <w:u w:val="single" w:color="3C3C3C"/>
        </w:rPr>
        <w:tab/>
      </w:r>
    </w:p>
    <w:p w:rsidR="00724A7C" w:rsidRDefault="00724A7C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724A7C" w:rsidRDefault="00724A7C">
      <w:pPr>
        <w:pStyle w:val="BodyText"/>
        <w:tabs>
          <w:tab w:val="left" w:pos="3785"/>
          <w:tab w:val="left" w:pos="6694"/>
        </w:tabs>
        <w:kinsoku w:val="0"/>
        <w:overflowPunct w:val="0"/>
        <w:ind w:left="1625"/>
        <w:rPr>
          <w:color w:val="000000"/>
          <w:sz w:val="15"/>
          <w:szCs w:val="15"/>
        </w:rPr>
      </w:pPr>
      <w:r>
        <w:rPr>
          <w:color w:val="3D3D3D"/>
          <w:sz w:val="15"/>
          <w:szCs w:val="15"/>
        </w:rPr>
        <w:t>Home</w:t>
      </w:r>
      <w:r>
        <w:rPr>
          <w:color w:val="3D3D3D"/>
          <w:sz w:val="15"/>
          <w:szCs w:val="15"/>
        </w:rPr>
        <w:tab/>
        <w:t>Work</w:t>
      </w:r>
      <w:r>
        <w:rPr>
          <w:color w:val="3D3D3D"/>
          <w:sz w:val="15"/>
          <w:szCs w:val="15"/>
        </w:rPr>
        <w:tab/>
        <w:t>Cell</w:t>
      </w:r>
    </w:p>
    <w:p w:rsidR="00724A7C" w:rsidRDefault="00724A7C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724A7C" w:rsidRDefault="00724A7C">
      <w:pPr>
        <w:pStyle w:val="BodyText"/>
        <w:kinsoku w:val="0"/>
        <w:overflowPunct w:val="0"/>
        <w:ind w:left="171"/>
        <w:rPr>
          <w:color w:val="000000"/>
          <w:sz w:val="20"/>
          <w:szCs w:val="20"/>
        </w:rPr>
      </w:pPr>
      <w:r>
        <w:rPr>
          <w:color w:val="010101"/>
          <w:spacing w:val="-2"/>
          <w:w w:val="105"/>
          <w:sz w:val="20"/>
          <w:szCs w:val="20"/>
        </w:rPr>
        <w:t>Adult</w:t>
      </w:r>
      <w:r>
        <w:rPr>
          <w:color w:val="010101"/>
          <w:spacing w:val="-7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Contact</w:t>
      </w:r>
      <w:r>
        <w:rPr>
          <w:color w:val="010101"/>
          <w:spacing w:val="-10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#2</w:t>
      </w:r>
    </w:p>
    <w:p w:rsidR="00724A7C" w:rsidRDefault="00724A7C">
      <w:pPr>
        <w:pStyle w:val="BodyText"/>
        <w:tabs>
          <w:tab w:val="left" w:pos="4569"/>
          <w:tab w:val="left" w:pos="8530"/>
        </w:tabs>
        <w:kinsoku w:val="0"/>
        <w:overflowPunct w:val="0"/>
        <w:spacing w:before="7"/>
        <w:ind w:left="185"/>
        <w:rPr>
          <w:color w:val="000000"/>
          <w:sz w:val="20"/>
          <w:szCs w:val="20"/>
        </w:rPr>
      </w:pPr>
      <w:r>
        <w:rPr>
          <w:color w:val="2A2A2A"/>
          <w:spacing w:val="-4"/>
          <w:w w:val="95"/>
          <w:sz w:val="20"/>
          <w:szCs w:val="20"/>
        </w:rPr>
        <w:t>Name</w:t>
      </w:r>
      <w:r>
        <w:rPr>
          <w:color w:val="2A2A2A"/>
          <w:spacing w:val="-4"/>
          <w:w w:val="95"/>
          <w:sz w:val="20"/>
          <w:szCs w:val="20"/>
          <w:u w:val="single" w:color="292929"/>
        </w:rPr>
        <w:tab/>
      </w:r>
      <w:r>
        <w:rPr>
          <w:color w:val="2A2A2A"/>
          <w:spacing w:val="-3"/>
          <w:w w:val="110"/>
          <w:sz w:val="20"/>
          <w:szCs w:val="20"/>
        </w:rPr>
        <w:t>Rel</w:t>
      </w:r>
      <w:r>
        <w:rPr>
          <w:color w:val="2A2A2A"/>
          <w:spacing w:val="-2"/>
          <w:w w:val="110"/>
          <w:sz w:val="20"/>
          <w:szCs w:val="20"/>
        </w:rPr>
        <w:t>ati</w:t>
      </w:r>
      <w:r>
        <w:rPr>
          <w:color w:val="2A2A2A"/>
          <w:spacing w:val="-3"/>
          <w:w w:val="110"/>
          <w:sz w:val="20"/>
          <w:szCs w:val="20"/>
        </w:rPr>
        <w:t>onship</w:t>
      </w:r>
      <w:r>
        <w:rPr>
          <w:color w:val="2A2A2A"/>
          <w:spacing w:val="-50"/>
          <w:w w:val="110"/>
          <w:sz w:val="20"/>
          <w:szCs w:val="20"/>
        </w:rPr>
        <w:t xml:space="preserve"> </w:t>
      </w:r>
      <w:r>
        <w:rPr>
          <w:color w:val="2A2A2A"/>
          <w:w w:val="110"/>
          <w:sz w:val="20"/>
          <w:szCs w:val="20"/>
        </w:rPr>
        <w:t>to</w:t>
      </w:r>
      <w:r>
        <w:rPr>
          <w:color w:val="2A2A2A"/>
          <w:spacing w:val="-46"/>
          <w:w w:val="110"/>
          <w:sz w:val="20"/>
          <w:szCs w:val="20"/>
        </w:rPr>
        <w:t xml:space="preserve"> </w:t>
      </w:r>
      <w:r>
        <w:rPr>
          <w:color w:val="2A2A2A"/>
          <w:spacing w:val="-8"/>
          <w:w w:val="110"/>
          <w:sz w:val="20"/>
          <w:szCs w:val="20"/>
        </w:rPr>
        <w:t>chil</w:t>
      </w:r>
      <w:r>
        <w:rPr>
          <w:color w:val="2A2A2A"/>
          <w:spacing w:val="-7"/>
          <w:w w:val="110"/>
          <w:sz w:val="20"/>
          <w:szCs w:val="20"/>
        </w:rPr>
        <w:t>d</w:t>
      </w:r>
      <w:r>
        <w:rPr>
          <w:color w:val="2A2A2A"/>
          <w:spacing w:val="-7"/>
          <w:w w:val="110"/>
          <w:sz w:val="20"/>
          <w:szCs w:val="20"/>
          <w:u w:val="single" w:color="292929"/>
        </w:rPr>
        <w:tab/>
      </w:r>
      <w:r>
        <w:rPr>
          <w:color w:val="2A2A2A"/>
          <w:w w:val="110"/>
          <w:sz w:val="20"/>
          <w:szCs w:val="20"/>
        </w:rPr>
        <w:t>_</w:t>
      </w:r>
    </w:p>
    <w:p w:rsidR="00724A7C" w:rsidRDefault="00724A7C">
      <w:pPr>
        <w:pStyle w:val="BodyText"/>
        <w:kinsoku w:val="0"/>
        <w:overflowPunct w:val="0"/>
        <w:spacing w:before="8"/>
        <w:ind w:left="0"/>
        <w:rPr>
          <w:sz w:val="25"/>
          <w:szCs w:val="25"/>
        </w:rPr>
      </w:pPr>
    </w:p>
    <w:p w:rsidR="00724A7C" w:rsidRDefault="00724A7C">
      <w:pPr>
        <w:pStyle w:val="BodyText"/>
        <w:tabs>
          <w:tab w:val="left" w:pos="8362"/>
        </w:tabs>
        <w:kinsoku w:val="0"/>
        <w:overflowPunct w:val="0"/>
        <w:ind w:left="185"/>
        <w:rPr>
          <w:color w:val="000000"/>
          <w:sz w:val="20"/>
          <w:szCs w:val="20"/>
        </w:rPr>
      </w:pPr>
      <w:r>
        <w:rPr>
          <w:color w:val="010101"/>
          <w:w w:val="95"/>
          <w:sz w:val="20"/>
          <w:szCs w:val="20"/>
        </w:rPr>
        <w:t>Local</w:t>
      </w:r>
      <w:r>
        <w:rPr>
          <w:color w:val="010101"/>
          <w:spacing w:val="-4"/>
          <w:w w:val="95"/>
          <w:sz w:val="20"/>
          <w:szCs w:val="20"/>
        </w:rPr>
        <w:t xml:space="preserve"> </w:t>
      </w:r>
      <w:r>
        <w:rPr>
          <w:color w:val="010101"/>
          <w:spacing w:val="2"/>
          <w:w w:val="95"/>
          <w:sz w:val="20"/>
          <w:szCs w:val="20"/>
        </w:rPr>
        <w:t>Address</w:t>
      </w:r>
      <w:r>
        <w:rPr>
          <w:color w:val="010101"/>
          <w:spacing w:val="2"/>
          <w:w w:val="95"/>
          <w:sz w:val="20"/>
          <w:szCs w:val="20"/>
          <w:u w:val="single" w:color="3C3C3C"/>
        </w:rPr>
        <w:tab/>
      </w:r>
      <w:r>
        <w:rPr>
          <w:color w:val="3D3D3D"/>
          <w:w w:val="205"/>
          <w:sz w:val="20"/>
          <w:szCs w:val="20"/>
        </w:rPr>
        <w:t>_</w:t>
      </w:r>
    </w:p>
    <w:p w:rsidR="00724A7C" w:rsidRDefault="00724A7C">
      <w:pPr>
        <w:pStyle w:val="BodyText"/>
        <w:tabs>
          <w:tab w:val="left" w:pos="4519"/>
          <w:tab w:val="left" w:pos="5959"/>
          <w:tab w:val="left" w:pos="7399"/>
        </w:tabs>
        <w:kinsoku w:val="0"/>
        <w:overflowPunct w:val="0"/>
        <w:spacing w:before="72"/>
        <w:ind w:left="161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10101"/>
          <w:position w:val="1"/>
          <w:sz w:val="19"/>
          <w:szCs w:val="19"/>
        </w:rPr>
        <w:t>Street</w:t>
      </w:r>
      <w:r>
        <w:rPr>
          <w:rFonts w:ascii="Times New Roman" w:hAnsi="Times New Roman" w:cs="Times New Roman"/>
          <w:color w:val="010101"/>
          <w:position w:val="1"/>
          <w:sz w:val="19"/>
          <w:szCs w:val="19"/>
        </w:rPr>
        <w:tab/>
      </w:r>
      <w:r>
        <w:rPr>
          <w:rFonts w:ascii="Times New Roman" w:hAnsi="Times New Roman" w:cs="Times New Roman"/>
          <w:color w:val="010101"/>
          <w:w w:val="85"/>
          <w:position w:val="1"/>
          <w:sz w:val="18"/>
          <w:szCs w:val="18"/>
        </w:rPr>
        <w:t>City</w:t>
      </w:r>
      <w:r>
        <w:rPr>
          <w:rFonts w:ascii="Times New Roman" w:hAnsi="Times New Roman" w:cs="Times New Roman"/>
          <w:color w:val="010101"/>
          <w:w w:val="85"/>
          <w:position w:val="1"/>
          <w:sz w:val="18"/>
          <w:szCs w:val="18"/>
        </w:rPr>
        <w:tab/>
      </w:r>
      <w:r>
        <w:rPr>
          <w:rFonts w:ascii="Times New Roman" w:hAnsi="Times New Roman" w:cs="Times New Roman"/>
          <w:color w:val="010101"/>
          <w:sz w:val="18"/>
          <w:szCs w:val="18"/>
        </w:rPr>
        <w:t>State</w:t>
      </w:r>
      <w:r>
        <w:rPr>
          <w:rFonts w:ascii="Times New Roman" w:hAnsi="Times New Roman" w:cs="Times New Roman"/>
          <w:color w:val="010101"/>
          <w:sz w:val="18"/>
          <w:szCs w:val="18"/>
        </w:rPr>
        <w:tab/>
      </w:r>
      <w:r>
        <w:rPr>
          <w:rFonts w:ascii="Times New Roman" w:hAnsi="Times New Roman" w:cs="Times New Roman"/>
          <w:color w:val="010101"/>
          <w:position w:val="1"/>
          <w:sz w:val="18"/>
          <w:szCs w:val="18"/>
        </w:rPr>
        <w:t>Zip</w:t>
      </w:r>
    </w:p>
    <w:p w:rsidR="00724A7C" w:rsidRDefault="00644B19">
      <w:pPr>
        <w:pStyle w:val="BodyText"/>
        <w:kinsoku w:val="0"/>
        <w:overflowPunct w:val="0"/>
        <w:spacing w:before="13"/>
        <w:ind w:left="185"/>
        <w:rPr>
          <w:rFonts w:ascii="Courier New" w:hAnsi="Courier New" w:cs="Courier New"/>
          <w:color w:val="000000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190500</wp:posOffset>
                </wp:positionV>
                <wp:extent cx="3373120" cy="9525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A7C" w:rsidRDefault="00724A7C">
                            <w:pPr>
                              <w:pStyle w:val="BodyText"/>
                              <w:tabs>
                                <w:tab w:val="left" w:pos="2159"/>
                                <w:tab w:val="left" w:pos="5068"/>
                              </w:tabs>
                              <w:kinsoku w:val="0"/>
                              <w:overflowPunct w:val="0"/>
                              <w:spacing w:line="150" w:lineRule="exact"/>
                              <w:ind w:left="0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3D3D3D"/>
                                <w:sz w:val="15"/>
                                <w:szCs w:val="15"/>
                              </w:rPr>
                              <w:t>Home</w:t>
                            </w:r>
                            <w:r>
                              <w:rPr>
                                <w:color w:val="3D3D3D"/>
                                <w:sz w:val="15"/>
                                <w:szCs w:val="15"/>
                              </w:rPr>
                              <w:tab/>
                              <w:t>Work</w:t>
                            </w:r>
                            <w:r>
                              <w:rPr>
                                <w:color w:val="3D3D3D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color w:val="3D3D3D"/>
                                <w:w w:val="90"/>
                                <w:sz w:val="15"/>
                                <w:szCs w:val="15"/>
                              </w:rPr>
                              <w:t>Cell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43.3pt;margin-top:15pt;width:265.6pt;height:7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RLsA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" o:allowincell="f" filled="f" stroked="f">
                <v:textbox inset="0,0,0,0">
                  <w:txbxContent>
                    <w:p w:rsidR="00724A7C" w:rsidRDefault="00724A7C">
                      <w:pPr>
                        <w:pStyle w:val="BodyText"/>
                        <w:tabs>
                          <w:tab w:val="left" w:pos="2159"/>
                          <w:tab w:val="left" w:pos="5068"/>
                        </w:tabs>
                        <w:kinsoku w:val="0"/>
                        <w:overflowPunct w:val="0"/>
                        <w:spacing w:line="150" w:lineRule="exact"/>
                        <w:ind w:left="0"/>
                        <w:rPr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color w:val="3D3D3D"/>
                          <w:sz w:val="15"/>
                          <w:szCs w:val="15"/>
                        </w:rPr>
                        <w:t>Home</w:t>
                      </w:r>
                      <w:r>
                        <w:rPr>
                          <w:color w:val="3D3D3D"/>
                          <w:sz w:val="15"/>
                          <w:szCs w:val="15"/>
                        </w:rPr>
                        <w:tab/>
                        <w:t>Work</w:t>
                      </w:r>
                      <w:r>
                        <w:rPr>
                          <w:color w:val="3D3D3D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color w:val="3D3D3D"/>
                          <w:w w:val="90"/>
                          <w:sz w:val="15"/>
                          <w:szCs w:val="15"/>
                        </w:rPr>
                        <w:t>Cell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4A7C">
        <w:rPr>
          <w:color w:val="3D3D3D"/>
          <w:w w:val="180"/>
          <w:position w:val="12"/>
          <w:sz w:val="20"/>
          <w:szCs w:val="20"/>
        </w:rPr>
        <w:t>Phon</w:t>
      </w:r>
      <w:r w:rsidR="00724A7C">
        <w:rPr>
          <w:color w:val="3D3D3D"/>
          <w:spacing w:val="-27"/>
          <w:w w:val="180"/>
          <w:position w:val="12"/>
          <w:sz w:val="20"/>
          <w:szCs w:val="20"/>
        </w:rPr>
        <w:t>e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0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6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spacing w:val="-107"/>
          <w:w w:val="180"/>
          <w:sz w:val="31"/>
          <w:szCs w:val="31"/>
        </w:rPr>
        <w:t>-</w:t>
      </w:r>
      <w:r w:rsidR="00724A7C">
        <w:rPr>
          <w:rFonts w:ascii="Courier New" w:hAnsi="Courier New" w:cs="Courier New"/>
          <w:color w:val="3D3D3D"/>
          <w:w w:val="180"/>
          <w:sz w:val="31"/>
          <w:szCs w:val="31"/>
        </w:rPr>
        <w:t>-</w:t>
      </w:r>
    </w:p>
    <w:p w:rsidR="00724A7C" w:rsidRDefault="00724A7C">
      <w:pPr>
        <w:pStyle w:val="BodyText"/>
        <w:kinsoku w:val="0"/>
        <w:overflowPunct w:val="0"/>
        <w:ind w:left="0"/>
        <w:rPr>
          <w:rFonts w:ascii="Courier New" w:hAnsi="Courier New" w:cs="Courier New"/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spacing w:before="8"/>
        <w:ind w:left="0"/>
        <w:rPr>
          <w:rFonts w:ascii="Courier New" w:hAnsi="Courier New" w:cs="Courier New"/>
          <w:sz w:val="28"/>
          <w:szCs w:val="28"/>
        </w:rPr>
      </w:pPr>
    </w:p>
    <w:p w:rsidR="00724A7C" w:rsidRDefault="00724A7C">
      <w:pPr>
        <w:pStyle w:val="BodyText"/>
        <w:kinsoku w:val="0"/>
        <w:overflowPunct w:val="0"/>
        <w:spacing w:before="74"/>
        <w:ind w:left="171"/>
        <w:rPr>
          <w:color w:val="000000"/>
          <w:sz w:val="20"/>
          <w:szCs w:val="20"/>
        </w:rPr>
      </w:pPr>
      <w:r>
        <w:rPr>
          <w:color w:val="010101"/>
          <w:w w:val="105"/>
          <w:sz w:val="20"/>
          <w:szCs w:val="20"/>
        </w:rPr>
        <w:t>Adult</w:t>
      </w:r>
      <w:r>
        <w:rPr>
          <w:color w:val="010101"/>
          <w:spacing w:val="-4"/>
          <w:w w:val="105"/>
          <w:sz w:val="20"/>
          <w:szCs w:val="20"/>
        </w:rPr>
        <w:t xml:space="preserve"> Con</w:t>
      </w:r>
      <w:r>
        <w:rPr>
          <w:color w:val="010101"/>
          <w:spacing w:val="-3"/>
          <w:w w:val="105"/>
          <w:sz w:val="20"/>
          <w:szCs w:val="20"/>
        </w:rPr>
        <w:t>tact</w:t>
      </w:r>
      <w:r>
        <w:rPr>
          <w:color w:val="010101"/>
          <w:spacing w:val="4"/>
          <w:w w:val="105"/>
          <w:sz w:val="20"/>
          <w:szCs w:val="20"/>
        </w:rPr>
        <w:t xml:space="preserve"> </w:t>
      </w:r>
      <w:r>
        <w:rPr>
          <w:color w:val="010101"/>
          <w:w w:val="105"/>
          <w:sz w:val="20"/>
          <w:szCs w:val="20"/>
        </w:rPr>
        <w:t>#3</w:t>
      </w:r>
    </w:p>
    <w:p w:rsidR="00724A7C" w:rsidRDefault="00724A7C">
      <w:pPr>
        <w:pStyle w:val="BodyText"/>
        <w:tabs>
          <w:tab w:val="left" w:pos="4569"/>
          <w:tab w:val="left" w:pos="8527"/>
        </w:tabs>
        <w:kinsoku w:val="0"/>
        <w:overflowPunct w:val="0"/>
        <w:ind w:left="185"/>
        <w:rPr>
          <w:color w:val="000000"/>
          <w:sz w:val="20"/>
          <w:szCs w:val="20"/>
        </w:rPr>
      </w:pPr>
      <w:r>
        <w:rPr>
          <w:color w:val="3D3D3D"/>
          <w:spacing w:val="-2"/>
          <w:w w:val="95"/>
          <w:sz w:val="20"/>
          <w:szCs w:val="20"/>
        </w:rPr>
        <w:t>Name</w:t>
      </w:r>
      <w:r>
        <w:rPr>
          <w:color w:val="3D3D3D"/>
          <w:spacing w:val="-2"/>
          <w:w w:val="95"/>
          <w:sz w:val="20"/>
          <w:szCs w:val="20"/>
          <w:u w:val="single" w:color="3C3C3C"/>
        </w:rPr>
        <w:tab/>
      </w:r>
      <w:r>
        <w:rPr>
          <w:color w:val="3D3D3D"/>
          <w:spacing w:val="-3"/>
          <w:w w:val="105"/>
          <w:sz w:val="20"/>
          <w:szCs w:val="20"/>
        </w:rPr>
        <w:t>Rel</w:t>
      </w:r>
      <w:r>
        <w:rPr>
          <w:color w:val="3D3D3D"/>
          <w:spacing w:val="-2"/>
          <w:w w:val="105"/>
          <w:sz w:val="20"/>
          <w:szCs w:val="20"/>
        </w:rPr>
        <w:t>ationship</w:t>
      </w:r>
      <w:r>
        <w:rPr>
          <w:color w:val="3D3D3D"/>
          <w:spacing w:val="-21"/>
          <w:w w:val="105"/>
          <w:sz w:val="20"/>
          <w:szCs w:val="20"/>
        </w:rPr>
        <w:t xml:space="preserve"> </w:t>
      </w:r>
      <w:r>
        <w:rPr>
          <w:color w:val="3D3D3D"/>
          <w:w w:val="105"/>
          <w:sz w:val="20"/>
          <w:szCs w:val="20"/>
        </w:rPr>
        <w:t xml:space="preserve">to </w:t>
      </w:r>
      <w:r>
        <w:rPr>
          <w:color w:val="3D3D3D"/>
          <w:spacing w:val="-3"/>
          <w:w w:val="105"/>
          <w:sz w:val="20"/>
          <w:szCs w:val="20"/>
        </w:rPr>
        <w:t>child</w:t>
      </w:r>
      <w:r>
        <w:rPr>
          <w:color w:val="3D3D3D"/>
          <w:spacing w:val="-3"/>
          <w:w w:val="105"/>
          <w:sz w:val="20"/>
          <w:szCs w:val="20"/>
          <w:u w:val="single" w:color="3C3C3C"/>
        </w:rPr>
        <w:tab/>
      </w:r>
      <w:r>
        <w:rPr>
          <w:color w:val="3D3D3D"/>
          <w:w w:val="105"/>
          <w:sz w:val="20"/>
          <w:szCs w:val="20"/>
        </w:rPr>
        <w:t>_</w:t>
      </w: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644B19">
      <w:pPr>
        <w:pStyle w:val="BodyText"/>
        <w:kinsoku w:val="0"/>
        <w:overflowPunct w:val="0"/>
        <w:spacing w:before="120" w:line="420" w:lineRule="exact"/>
        <w:ind w:left="185"/>
        <w:rPr>
          <w:rFonts w:ascii="Courier New" w:hAnsi="Courier New" w:cs="Courier New"/>
          <w:color w:val="000000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1810385</wp:posOffset>
                </wp:positionH>
                <wp:positionV relativeFrom="paragraph">
                  <wp:posOffset>251460</wp:posOffset>
                </wp:positionV>
                <wp:extent cx="3815715" cy="1206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A7C" w:rsidRDefault="00724A7C">
                            <w:pPr>
                              <w:pStyle w:val="BodyText"/>
                              <w:tabs>
                                <w:tab w:val="left" w:pos="2908"/>
                                <w:tab w:val="left" w:pos="4348"/>
                                <w:tab w:val="left" w:pos="5788"/>
                              </w:tabs>
                              <w:kinsoku w:val="0"/>
                              <w:overflowPunct w:val="0"/>
                              <w:spacing w:line="190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D3D3D"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D3D3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85"/>
                                <w:sz w:val="18"/>
                                <w:szCs w:val="18"/>
                              </w:rPr>
                              <w:t>City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8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sz w:val="19"/>
                                <w:szCs w:val="19"/>
                              </w:rPr>
                              <w:t>State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1"/>
                                <w:w w:val="85"/>
                                <w:sz w:val="18"/>
                                <w:szCs w:val="18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42.55pt;margin-top:19.8pt;width:300.45pt;height: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kE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" o:allowincell="f" filled="f" stroked="f">
                <v:textbox inset="0,0,0,0">
                  <w:txbxContent>
                    <w:p w:rsidR="00724A7C" w:rsidRDefault="00724A7C">
                      <w:pPr>
                        <w:pStyle w:val="BodyText"/>
                        <w:tabs>
                          <w:tab w:val="left" w:pos="2908"/>
                          <w:tab w:val="left" w:pos="4348"/>
                          <w:tab w:val="left" w:pos="5788"/>
                        </w:tabs>
                        <w:kinsoku w:val="0"/>
                        <w:overflowPunct w:val="0"/>
                        <w:spacing w:line="190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D3D3D"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rFonts w:ascii="Times New Roman" w:hAnsi="Times New Roman" w:cs="Times New Roman"/>
                          <w:color w:val="3D3D3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85"/>
                          <w:sz w:val="18"/>
                          <w:szCs w:val="18"/>
                        </w:rPr>
                        <w:t>City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85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sz w:val="19"/>
                          <w:szCs w:val="19"/>
                        </w:rPr>
                        <w:t>State</w:t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10101"/>
                          <w:w w:val="85"/>
                          <w:sz w:val="18"/>
                          <w:szCs w:val="18"/>
                        </w:rPr>
                        <w:t>Zip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4A7C">
        <w:rPr>
          <w:color w:val="3D3D3D"/>
          <w:w w:val="125"/>
          <w:position w:val="14"/>
          <w:sz w:val="20"/>
          <w:szCs w:val="20"/>
        </w:rPr>
        <w:t xml:space="preserve">Local           </w:t>
      </w:r>
      <w:r w:rsidR="00724A7C">
        <w:rPr>
          <w:color w:val="3D3D3D"/>
          <w:spacing w:val="49"/>
          <w:w w:val="125"/>
          <w:position w:val="14"/>
          <w:sz w:val="20"/>
          <w:szCs w:val="20"/>
        </w:rPr>
        <w:t xml:space="preserve"> </w:t>
      </w:r>
      <w:r w:rsidR="00724A7C">
        <w:rPr>
          <w:color w:val="3D3D3D"/>
          <w:w w:val="130"/>
          <w:position w:val="14"/>
          <w:sz w:val="20"/>
          <w:szCs w:val="20"/>
        </w:rPr>
        <w:t>Addres</w:t>
      </w:r>
      <w:r w:rsidR="00724A7C">
        <w:rPr>
          <w:color w:val="3D3D3D"/>
          <w:spacing w:val="10"/>
          <w:w w:val="130"/>
          <w:position w:val="14"/>
          <w:sz w:val="20"/>
          <w:szCs w:val="20"/>
        </w:rPr>
        <w:t>s</w:t>
      </w:r>
      <w:r w:rsidR="00724A7C">
        <w:rPr>
          <w:rFonts w:ascii="Courier New" w:hAnsi="Courier New" w:cs="Courier New"/>
          <w:color w:val="3D3D3D"/>
          <w:spacing w:val="-88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87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87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87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87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87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87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87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87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3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spacing w:val="-94"/>
          <w:w w:val="130"/>
          <w:sz w:val="38"/>
          <w:szCs w:val="38"/>
        </w:rPr>
        <w:t>-</w:t>
      </w:r>
      <w:r w:rsidR="00724A7C">
        <w:rPr>
          <w:rFonts w:ascii="Courier New" w:hAnsi="Courier New" w:cs="Courier New"/>
          <w:color w:val="3D3D3D"/>
          <w:w w:val="130"/>
          <w:sz w:val="38"/>
          <w:szCs w:val="38"/>
        </w:rPr>
        <w:t>-</w:t>
      </w:r>
    </w:p>
    <w:p w:rsidR="00724A7C" w:rsidRDefault="00724A7C">
      <w:pPr>
        <w:pStyle w:val="BodyText"/>
        <w:tabs>
          <w:tab w:val="left" w:pos="8425"/>
        </w:tabs>
        <w:kinsoku w:val="0"/>
        <w:overflowPunct w:val="0"/>
        <w:spacing w:line="209" w:lineRule="exact"/>
        <w:ind w:left="185"/>
        <w:rPr>
          <w:color w:val="000000"/>
          <w:sz w:val="20"/>
          <w:szCs w:val="20"/>
        </w:rPr>
      </w:pPr>
      <w:r>
        <w:rPr>
          <w:color w:val="3D3D3D"/>
          <w:spacing w:val="-3"/>
          <w:w w:val="95"/>
          <w:sz w:val="20"/>
          <w:szCs w:val="20"/>
        </w:rPr>
        <w:t>Phone</w:t>
      </w:r>
      <w:r>
        <w:rPr>
          <w:color w:val="3D3D3D"/>
          <w:spacing w:val="-3"/>
          <w:w w:val="95"/>
          <w:sz w:val="20"/>
          <w:szCs w:val="20"/>
          <w:u w:val="single" w:color="3C3C3C"/>
        </w:rPr>
        <w:tab/>
      </w:r>
      <w:r>
        <w:rPr>
          <w:color w:val="3D3D3D"/>
          <w:w w:val="145"/>
          <w:sz w:val="20"/>
          <w:szCs w:val="20"/>
        </w:rPr>
        <w:t>_</w:t>
      </w:r>
    </w:p>
    <w:p w:rsidR="00724A7C" w:rsidRDefault="00724A7C">
      <w:pPr>
        <w:pStyle w:val="BodyText"/>
        <w:tabs>
          <w:tab w:val="left" w:pos="2159"/>
          <w:tab w:val="left" w:pos="5054"/>
        </w:tabs>
        <w:kinsoku w:val="0"/>
        <w:overflowPunct w:val="0"/>
        <w:spacing w:before="133"/>
        <w:ind w:left="0" w:right="1121"/>
        <w:jc w:val="center"/>
        <w:rPr>
          <w:color w:val="000000"/>
          <w:sz w:val="15"/>
          <w:szCs w:val="15"/>
        </w:rPr>
      </w:pPr>
      <w:r>
        <w:rPr>
          <w:color w:val="3D3D3D"/>
          <w:sz w:val="15"/>
          <w:szCs w:val="15"/>
        </w:rPr>
        <w:t>Home</w:t>
      </w:r>
      <w:r>
        <w:rPr>
          <w:color w:val="3D3D3D"/>
          <w:sz w:val="15"/>
          <w:szCs w:val="15"/>
        </w:rPr>
        <w:tab/>
        <w:t>Work</w:t>
      </w:r>
      <w:r>
        <w:rPr>
          <w:color w:val="3D3D3D"/>
          <w:sz w:val="15"/>
          <w:szCs w:val="15"/>
        </w:rPr>
        <w:tab/>
        <w:t>Cell</w:t>
      </w:r>
    </w:p>
    <w:p w:rsidR="00724A7C" w:rsidRDefault="00724A7C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724A7C" w:rsidRDefault="00724A7C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724A7C" w:rsidRDefault="00724A7C">
      <w:pPr>
        <w:pStyle w:val="BodyText"/>
        <w:tabs>
          <w:tab w:val="left" w:pos="9311"/>
        </w:tabs>
        <w:kinsoku w:val="0"/>
        <w:overflowPunct w:val="0"/>
        <w:ind w:left="185"/>
        <w:rPr>
          <w:color w:val="000000"/>
        </w:rPr>
      </w:pPr>
      <w:r>
        <w:rPr>
          <w:color w:val="010101"/>
          <w:w w:val="105"/>
        </w:rPr>
        <w:t>D</w:t>
      </w:r>
      <w:r>
        <w:rPr>
          <w:color w:val="010101"/>
          <w:spacing w:val="-7"/>
          <w:w w:val="105"/>
        </w:rPr>
        <w:t>i</w:t>
      </w:r>
      <w:r>
        <w:rPr>
          <w:color w:val="010101"/>
          <w:w w:val="105"/>
        </w:rPr>
        <w:t>etary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Restr</w:t>
      </w:r>
      <w:r>
        <w:rPr>
          <w:color w:val="010101"/>
          <w:spacing w:val="-10"/>
          <w:w w:val="105"/>
        </w:rPr>
        <w:t>i</w:t>
      </w:r>
      <w:r>
        <w:rPr>
          <w:color w:val="010101"/>
          <w:w w:val="105"/>
        </w:rPr>
        <w:t>ct</w:t>
      </w:r>
      <w:r>
        <w:rPr>
          <w:color w:val="010101"/>
          <w:spacing w:val="-1"/>
          <w:w w:val="105"/>
        </w:rPr>
        <w:t>i</w:t>
      </w:r>
      <w:r>
        <w:rPr>
          <w:color w:val="010101"/>
          <w:w w:val="105"/>
        </w:rPr>
        <w:t>ons/Food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Aller</w:t>
      </w:r>
      <w:r>
        <w:rPr>
          <w:color w:val="010101"/>
          <w:spacing w:val="1"/>
          <w:w w:val="105"/>
        </w:rPr>
        <w:t>g</w:t>
      </w:r>
      <w:r>
        <w:rPr>
          <w:color w:val="010101"/>
          <w:spacing w:val="-18"/>
          <w:w w:val="105"/>
        </w:rPr>
        <w:t>i</w:t>
      </w:r>
      <w:r>
        <w:rPr>
          <w:color w:val="010101"/>
          <w:w w:val="105"/>
        </w:rPr>
        <w:t>es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Special</w:t>
      </w:r>
      <w:r>
        <w:rPr>
          <w:color w:val="010101"/>
          <w:spacing w:val="-4"/>
          <w:w w:val="105"/>
        </w:rPr>
        <w:t xml:space="preserve"> </w:t>
      </w:r>
      <w:r>
        <w:rPr>
          <w:color w:val="2A2A2A"/>
          <w:w w:val="105"/>
        </w:rPr>
        <w:t>Cons</w:t>
      </w:r>
      <w:r>
        <w:rPr>
          <w:color w:val="2A2A2A"/>
          <w:spacing w:val="6"/>
          <w:w w:val="105"/>
        </w:rPr>
        <w:t>i</w:t>
      </w:r>
      <w:r>
        <w:rPr>
          <w:color w:val="2A2A2A"/>
          <w:w w:val="105"/>
        </w:rPr>
        <w:t>derat</w:t>
      </w:r>
      <w:r>
        <w:rPr>
          <w:color w:val="2A2A2A"/>
          <w:spacing w:val="-7"/>
          <w:w w:val="105"/>
        </w:rPr>
        <w:t>i</w:t>
      </w:r>
      <w:r>
        <w:rPr>
          <w:color w:val="2A2A2A"/>
          <w:w w:val="105"/>
        </w:rPr>
        <w:t>on</w:t>
      </w:r>
      <w:r>
        <w:rPr>
          <w:color w:val="2A2A2A"/>
          <w:spacing w:val="-10"/>
          <w:w w:val="105"/>
        </w:rPr>
        <w:t>s</w:t>
      </w:r>
      <w:r>
        <w:rPr>
          <w:color w:val="2A2A2A"/>
          <w:spacing w:val="-10"/>
          <w:w w:val="105"/>
          <w:u w:val="single" w:color="292929"/>
        </w:rPr>
        <w:tab/>
      </w:r>
      <w:r>
        <w:rPr>
          <w:color w:val="2A2A2A"/>
          <w:w w:val="120"/>
        </w:rPr>
        <w:t>_</w:t>
      </w:r>
    </w:p>
    <w:p w:rsidR="00724A7C" w:rsidRDefault="00724A7C">
      <w:pPr>
        <w:pStyle w:val="BodyText"/>
        <w:kinsoku w:val="0"/>
        <w:overflowPunct w:val="0"/>
        <w:spacing w:before="11"/>
        <w:ind w:left="0"/>
        <w:rPr>
          <w:sz w:val="24"/>
          <w:szCs w:val="24"/>
        </w:rPr>
      </w:pPr>
    </w:p>
    <w:p w:rsidR="00724A7C" w:rsidRDefault="00644B19">
      <w:pPr>
        <w:pStyle w:val="BodyText"/>
        <w:kinsoku w:val="0"/>
        <w:overflowPunct w:val="0"/>
        <w:spacing w:line="20" w:lineRule="atLeast"/>
        <w:ind w:left="16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84545" cy="13970"/>
                <wp:effectExtent l="9525" t="9525" r="1905" b="5080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13970"/>
                          <a:chOff x="0" y="0"/>
                          <a:chExt cx="9267" cy="22"/>
                        </a:xfrm>
                      </wpg:grpSpPr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45" cy="20"/>
                          </a:xfrm>
                          <a:custGeom>
                            <a:avLst/>
                            <a:gdLst>
                              <a:gd name="T0" fmla="*/ 0 w 9245"/>
                              <a:gd name="T1" fmla="*/ 0 h 20"/>
                              <a:gd name="T2" fmla="*/ 9244 w 9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5" h="20">
                                <a:moveTo>
                                  <a:pt x="0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63.35pt;height:1.1pt;mso-position-horizontal-relative:char;mso-position-vertical-relative:line" coordsize="926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">
                <v:shape id="Freeform 20" o:spid="_x0000_s1027" style="position:absolute;left:10;top:10;width:9245;height:20;visibility:visible;mso-wrap-style:square;v-text-anchor:top" coordsize="9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4lsMA&#10;AADaAAAADwAAAGRycy9kb3ducmV2LnhtbESPQWsCMRSE74X+h/AK3urb9mDr1ihtUfAkuO2lt+fm&#10;uRu7eVmSqOu/NwWhx2FmvmFmi8F16sQhWi8ansYFKJbaGyuNhu+v1eMrqJhIDHVeWMOFIyzm93cz&#10;Ko0/y5ZPVWpUhkgsSUObUl8ixrplR3Hse5bs7X1wlLIMDZpA5wx3HT4XxQQdWckLLfX82XL9Wx2d&#10;hgkupzv7s7H4sqkOu2U/mIAfWo8ehvc3UImH9B++tddGwxT+ruQbg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4lsMAAADaAAAADwAAAAAAAAAAAAAAAACYAgAAZHJzL2Rv&#10;d25yZXYueG1sUEsFBgAAAAAEAAQA9QAAAIgDAAAAAA==&#10;" path="m,l9244,e" filled="f" strokecolor="#3b3b3b" strokeweight="1.08pt">
                  <v:path arrowok="t" o:connecttype="custom" o:connectlocs="0,0;9244,0" o:connectangles="0,0"/>
                </v:shape>
                <w10:anchorlock/>
              </v:group>
            </w:pict>
          </mc:Fallback>
        </mc:AlternateContent>
      </w:r>
    </w:p>
    <w:p w:rsidR="00724A7C" w:rsidRDefault="00724A7C">
      <w:pPr>
        <w:pStyle w:val="BodyText"/>
        <w:kinsoku w:val="0"/>
        <w:overflowPunct w:val="0"/>
        <w:spacing w:before="31"/>
        <w:ind w:left="185"/>
        <w:rPr>
          <w:color w:val="000000"/>
          <w:sz w:val="22"/>
          <w:szCs w:val="22"/>
        </w:rPr>
      </w:pPr>
      <w:r>
        <w:rPr>
          <w:color w:val="131313"/>
          <w:w w:val="105"/>
          <w:sz w:val="22"/>
          <w:szCs w:val="22"/>
        </w:rPr>
        <w:t>Hea</w:t>
      </w:r>
      <w:r>
        <w:rPr>
          <w:color w:val="131313"/>
          <w:spacing w:val="-28"/>
          <w:w w:val="105"/>
          <w:sz w:val="22"/>
          <w:szCs w:val="22"/>
        </w:rPr>
        <w:t>l</w:t>
      </w:r>
      <w:r>
        <w:rPr>
          <w:color w:val="131313"/>
          <w:w w:val="105"/>
          <w:sz w:val="22"/>
          <w:szCs w:val="22"/>
        </w:rPr>
        <w:t>th</w:t>
      </w:r>
      <w:r>
        <w:rPr>
          <w:color w:val="131313"/>
          <w:spacing w:val="-15"/>
          <w:w w:val="105"/>
          <w:sz w:val="22"/>
          <w:szCs w:val="22"/>
        </w:rPr>
        <w:t xml:space="preserve"> </w:t>
      </w:r>
      <w:r>
        <w:rPr>
          <w:color w:val="131313"/>
          <w:w w:val="105"/>
          <w:sz w:val="22"/>
          <w:szCs w:val="22"/>
        </w:rPr>
        <w:t>and</w:t>
      </w:r>
      <w:r>
        <w:rPr>
          <w:color w:val="131313"/>
          <w:spacing w:val="8"/>
          <w:w w:val="105"/>
          <w:sz w:val="22"/>
          <w:szCs w:val="22"/>
        </w:rPr>
        <w:t xml:space="preserve"> </w:t>
      </w:r>
      <w:r>
        <w:rPr>
          <w:color w:val="131313"/>
          <w:w w:val="105"/>
          <w:sz w:val="22"/>
          <w:szCs w:val="22"/>
        </w:rPr>
        <w:t>Deve</w:t>
      </w:r>
      <w:r>
        <w:rPr>
          <w:color w:val="131313"/>
          <w:spacing w:val="-19"/>
          <w:w w:val="105"/>
          <w:sz w:val="22"/>
          <w:szCs w:val="22"/>
        </w:rPr>
        <w:t>l</w:t>
      </w:r>
      <w:r>
        <w:rPr>
          <w:color w:val="131313"/>
          <w:w w:val="105"/>
          <w:sz w:val="22"/>
          <w:szCs w:val="22"/>
        </w:rPr>
        <w:t>o</w:t>
      </w:r>
      <w:r>
        <w:rPr>
          <w:color w:val="131313"/>
          <w:spacing w:val="-8"/>
          <w:w w:val="105"/>
          <w:sz w:val="22"/>
          <w:szCs w:val="22"/>
        </w:rPr>
        <w:t>p</w:t>
      </w:r>
      <w:r>
        <w:rPr>
          <w:color w:val="131313"/>
          <w:w w:val="105"/>
          <w:sz w:val="22"/>
          <w:szCs w:val="22"/>
        </w:rPr>
        <w:t>me</w:t>
      </w:r>
      <w:r>
        <w:rPr>
          <w:color w:val="131313"/>
          <w:spacing w:val="-22"/>
          <w:w w:val="105"/>
          <w:sz w:val="22"/>
          <w:szCs w:val="22"/>
        </w:rPr>
        <w:t>n</w:t>
      </w:r>
      <w:r>
        <w:rPr>
          <w:color w:val="131313"/>
          <w:w w:val="105"/>
          <w:sz w:val="22"/>
          <w:szCs w:val="22"/>
        </w:rPr>
        <w:t>tal</w:t>
      </w:r>
      <w:r>
        <w:rPr>
          <w:color w:val="131313"/>
          <w:spacing w:val="24"/>
          <w:w w:val="105"/>
          <w:sz w:val="22"/>
          <w:szCs w:val="22"/>
        </w:rPr>
        <w:t xml:space="preserve"> </w:t>
      </w:r>
      <w:r>
        <w:rPr>
          <w:color w:val="131313"/>
          <w:w w:val="105"/>
          <w:sz w:val="22"/>
          <w:szCs w:val="22"/>
        </w:rPr>
        <w:t>H</w:t>
      </w:r>
      <w:r>
        <w:rPr>
          <w:color w:val="131313"/>
          <w:spacing w:val="-10"/>
          <w:w w:val="105"/>
          <w:sz w:val="22"/>
          <w:szCs w:val="22"/>
        </w:rPr>
        <w:t>i</w:t>
      </w:r>
      <w:r>
        <w:rPr>
          <w:color w:val="131313"/>
          <w:w w:val="105"/>
          <w:sz w:val="22"/>
          <w:szCs w:val="22"/>
        </w:rPr>
        <w:t>story</w:t>
      </w:r>
    </w:p>
    <w:p w:rsidR="00724A7C" w:rsidRDefault="00724A7C">
      <w:pPr>
        <w:pStyle w:val="BodyText"/>
        <w:kinsoku w:val="0"/>
        <w:overflowPunct w:val="0"/>
        <w:spacing w:before="46"/>
        <w:ind w:left="185"/>
        <w:rPr>
          <w:color w:val="000000"/>
          <w:sz w:val="20"/>
          <w:szCs w:val="20"/>
        </w:rPr>
      </w:pPr>
      <w:r>
        <w:rPr>
          <w:color w:val="010101"/>
          <w:w w:val="110"/>
          <w:sz w:val="20"/>
          <w:szCs w:val="20"/>
        </w:rPr>
        <w:t>In</w:t>
      </w:r>
      <w:r>
        <w:rPr>
          <w:color w:val="010101"/>
          <w:spacing w:val="-47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order</w:t>
      </w:r>
      <w:r>
        <w:rPr>
          <w:color w:val="010101"/>
          <w:spacing w:val="-35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to</w:t>
      </w:r>
      <w:r>
        <w:rPr>
          <w:color w:val="010101"/>
          <w:spacing w:val="-31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serve</w:t>
      </w:r>
      <w:r>
        <w:rPr>
          <w:color w:val="010101"/>
          <w:spacing w:val="-33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your</w:t>
      </w:r>
      <w:r>
        <w:rPr>
          <w:color w:val="010101"/>
          <w:spacing w:val="-25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ch</w:t>
      </w:r>
      <w:r>
        <w:rPr>
          <w:color w:val="010101"/>
          <w:spacing w:val="-11"/>
          <w:w w:val="110"/>
          <w:sz w:val="20"/>
          <w:szCs w:val="20"/>
        </w:rPr>
        <w:t>i</w:t>
      </w:r>
      <w:r>
        <w:rPr>
          <w:color w:val="010101"/>
          <w:spacing w:val="-29"/>
          <w:w w:val="110"/>
          <w:sz w:val="20"/>
          <w:szCs w:val="20"/>
        </w:rPr>
        <w:t>l</w:t>
      </w:r>
      <w:r>
        <w:rPr>
          <w:color w:val="010101"/>
          <w:w w:val="110"/>
          <w:sz w:val="20"/>
          <w:szCs w:val="20"/>
        </w:rPr>
        <w:t>d</w:t>
      </w:r>
      <w:r>
        <w:rPr>
          <w:color w:val="010101"/>
          <w:spacing w:val="-38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best,</w:t>
      </w:r>
      <w:r>
        <w:rPr>
          <w:color w:val="010101"/>
          <w:spacing w:val="-32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please</w:t>
      </w:r>
      <w:r>
        <w:rPr>
          <w:color w:val="010101"/>
          <w:spacing w:val="-33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prov</w:t>
      </w:r>
      <w:r>
        <w:rPr>
          <w:color w:val="010101"/>
          <w:spacing w:val="-14"/>
          <w:w w:val="110"/>
          <w:sz w:val="20"/>
          <w:szCs w:val="20"/>
        </w:rPr>
        <w:t>i</w:t>
      </w:r>
      <w:r>
        <w:rPr>
          <w:color w:val="010101"/>
          <w:w w:val="110"/>
          <w:sz w:val="20"/>
          <w:szCs w:val="20"/>
        </w:rPr>
        <w:t>de</w:t>
      </w:r>
      <w:r>
        <w:rPr>
          <w:color w:val="010101"/>
          <w:spacing w:val="-41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the</w:t>
      </w:r>
      <w:r>
        <w:rPr>
          <w:color w:val="010101"/>
          <w:spacing w:val="-34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follow</w:t>
      </w:r>
      <w:r>
        <w:rPr>
          <w:color w:val="010101"/>
          <w:spacing w:val="8"/>
          <w:w w:val="110"/>
          <w:sz w:val="20"/>
          <w:szCs w:val="20"/>
        </w:rPr>
        <w:t>i</w:t>
      </w:r>
      <w:r>
        <w:rPr>
          <w:color w:val="010101"/>
          <w:w w:val="110"/>
          <w:sz w:val="20"/>
          <w:szCs w:val="20"/>
        </w:rPr>
        <w:t>ng</w:t>
      </w:r>
      <w:r>
        <w:rPr>
          <w:color w:val="010101"/>
          <w:spacing w:val="-44"/>
          <w:w w:val="110"/>
          <w:sz w:val="20"/>
          <w:szCs w:val="20"/>
        </w:rPr>
        <w:t xml:space="preserve"> </w:t>
      </w:r>
      <w:r>
        <w:rPr>
          <w:color w:val="010101"/>
          <w:spacing w:val="-18"/>
          <w:w w:val="110"/>
          <w:sz w:val="20"/>
          <w:szCs w:val="20"/>
        </w:rPr>
        <w:t>i</w:t>
      </w:r>
      <w:r>
        <w:rPr>
          <w:color w:val="010101"/>
          <w:w w:val="110"/>
          <w:sz w:val="20"/>
          <w:szCs w:val="20"/>
        </w:rPr>
        <w:t>nformat</w:t>
      </w:r>
      <w:r>
        <w:rPr>
          <w:color w:val="010101"/>
          <w:spacing w:val="-11"/>
          <w:w w:val="110"/>
          <w:sz w:val="20"/>
          <w:szCs w:val="20"/>
        </w:rPr>
        <w:t>i</w:t>
      </w:r>
      <w:r>
        <w:rPr>
          <w:color w:val="010101"/>
          <w:w w:val="110"/>
          <w:sz w:val="20"/>
          <w:szCs w:val="20"/>
        </w:rPr>
        <w:t>on</w:t>
      </w:r>
      <w:r>
        <w:rPr>
          <w:color w:val="010101"/>
          <w:spacing w:val="-32"/>
          <w:w w:val="110"/>
          <w:sz w:val="20"/>
          <w:szCs w:val="20"/>
        </w:rPr>
        <w:t xml:space="preserve"> </w:t>
      </w:r>
      <w:r>
        <w:rPr>
          <w:color w:val="010101"/>
          <w:w w:val="110"/>
          <w:sz w:val="20"/>
          <w:szCs w:val="20"/>
        </w:rPr>
        <w:t>be</w:t>
      </w:r>
      <w:r>
        <w:rPr>
          <w:color w:val="010101"/>
          <w:spacing w:val="-18"/>
          <w:w w:val="110"/>
          <w:sz w:val="20"/>
          <w:szCs w:val="20"/>
        </w:rPr>
        <w:t>l</w:t>
      </w:r>
      <w:r>
        <w:rPr>
          <w:color w:val="010101"/>
          <w:w w:val="110"/>
          <w:sz w:val="20"/>
          <w:szCs w:val="20"/>
        </w:rPr>
        <w:t>ow:</w:t>
      </w:r>
    </w:p>
    <w:p w:rsidR="00724A7C" w:rsidRDefault="00724A7C">
      <w:pPr>
        <w:pStyle w:val="BodyText"/>
        <w:kinsoku w:val="0"/>
        <w:overflowPunct w:val="0"/>
        <w:spacing w:before="1"/>
        <w:ind w:left="0"/>
        <w:rPr>
          <w:sz w:val="3"/>
          <w:szCs w:val="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904"/>
        <w:gridCol w:w="4392"/>
      </w:tblGrid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198" w:lineRule="exact"/>
              <w:ind w:left="69"/>
              <w:rPr>
                <w:color w:val="000000"/>
                <w:sz w:val="21"/>
                <w:szCs w:val="21"/>
              </w:rPr>
            </w:pPr>
            <w:r>
              <w:rPr>
                <w:color w:val="010101"/>
                <w:sz w:val="18"/>
                <w:szCs w:val="18"/>
              </w:rPr>
              <w:t>1.</w:t>
            </w:r>
            <w:r>
              <w:rPr>
                <w:color w:val="010101"/>
                <w:spacing w:val="-17"/>
                <w:sz w:val="18"/>
                <w:szCs w:val="18"/>
              </w:rPr>
              <w:t xml:space="preserve"> </w:t>
            </w:r>
            <w:r>
              <w:rPr>
                <w:color w:val="010101"/>
                <w:sz w:val="21"/>
                <w:szCs w:val="21"/>
              </w:rPr>
              <w:t>Allergies</w:t>
            </w:r>
            <w:r>
              <w:rPr>
                <w:color w:val="010101"/>
                <w:spacing w:val="-24"/>
                <w:sz w:val="21"/>
                <w:szCs w:val="21"/>
              </w:rPr>
              <w:t xml:space="preserve"> </w:t>
            </w:r>
            <w:r>
              <w:rPr>
                <w:color w:val="010101"/>
                <w:sz w:val="21"/>
                <w:szCs w:val="21"/>
              </w:rPr>
              <w:t>(bee,</w:t>
            </w:r>
            <w:r>
              <w:rPr>
                <w:color w:val="010101"/>
                <w:spacing w:val="-34"/>
                <w:sz w:val="21"/>
                <w:szCs w:val="21"/>
              </w:rPr>
              <w:t xml:space="preserve"> </w:t>
            </w:r>
            <w:r>
              <w:rPr>
                <w:color w:val="010101"/>
                <w:sz w:val="21"/>
                <w:szCs w:val="21"/>
              </w:rPr>
              <w:t>food,</w:t>
            </w:r>
            <w:r>
              <w:rPr>
                <w:color w:val="010101"/>
                <w:spacing w:val="-30"/>
                <w:sz w:val="21"/>
                <w:szCs w:val="21"/>
              </w:rPr>
              <w:t xml:space="preserve"> </w:t>
            </w:r>
            <w:r>
              <w:rPr>
                <w:color w:val="010101"/>
                <w:sz w:val="21"/>
                <w:szCs w:val="21"/>
              </w:rPr>
              <w:t>medication)</w:t>
            </w:r>
          </w:p>
          <w:p w:rsidR="00724A7C" w:rsidRDefault="00724A7C">
            <w:pPr>
              <w:pStyle w:val="TableParagraph"/>
              <w:kinsoku w:val="0"/>
              <w:overflowPunct w:val="0"/>
              <w:spacing w:before="46"/>
              <w:ind w:left="69"/>
            </w:pPr>
            <w:r>
              <w:rPr>
                <w:color w:val="010101"/>
                <w:w w:val="95"/>
                <w:sz w:val="21"/>
                <w:szCs w:val="21"/>
              </w:rPr>
              <w:t>2.</w:t>
            </w:r>
            <w:r>
              <w:rPr>
                <w:color w:val="010101"/>
                <w:spacing w:val="-15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Seizures/Epilepsy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198" w:lineRule="exact"/>
              <w:ind w:left="333"/>
              <w:rPr>
                <w:color w:val="000000"/>
                <w:sz w:val="21"/>
                <w:szCs w:val="21"/>
              </w:rPr>
            </w:pPr>
            <w:r>
              <w:rPr>
                <w:color w:val="010101"/>
                <w:sz w:val="21"/>
                <w:szCs w:val="21"/>
              </w:rPr>
              <w:t>o</w:t>
            </w:r>
            <w:r>
              <w:rPr>
                <w:color w:val="010101"/>
                <w:spacing w:val="-20"/>
                <w:sz w:val="21"/>
                <w:szCs w:val="21"/>
              </w:rPr>
              <w:t xml:space="preserve"> </w:t>
            </w:r>
            <w:r>
              <w:rPr>
                <w:color w:val="010101"/>
                <w:sz w:val="21"/>
                <w:szCs w:val="21"/>
              </w:rPr>
              <w:t>yes</w:t>
            </w:r>
          </w:p>
          <w:p w:rsidR="00724A7C" w:rsidRDefault="00724A7C">
            <w:pPr>
              <w:pStyle w:val="TableParagraph"/>
              <w:kinsoku w:val="0"/>
              <w:overflowPunct w:val="0"/>
              <w:spacing w:before="46"/>
              <w:ind w:left="333"/>
            </w:pPr>
            <w:r>
              <w:rPr>
                <w:color w:val="010101"/>
                <w:w w:val="105"/>
                <w:sz w:val="21"/>
                <w:szCs w:val="21"/>
              </w:rPr>
              <w:t>o</w:t>
            </w:r>
            <w:r>
              <w:rPr>
                <w:color w:val="010101"/>
                <w:spacing w:val="-42"/>
                <w:w w:val="105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yes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tabs>
                <w:tab w:val="left" w:pos="4043"/>
              </w:tabs>
              <w:kinsoku w:val="0"/>
              <w:overflowPunct w:val="0"/>
              <w:spacing w:line="198" w:lineRule="exact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3D3D3D"/>
                <w:w w:val="110"/>
                <w:sz w:val="21"/>
                <w:szCs w:val="21"/>
              </w:rPr>
              <w:t>o</w:t>
            </w:r>
            <w:r>
              <w:rPr>
                <w:color w:val="3D3D3D"/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color w:val="3D3D3D"/>
                <w:w w:val="110"/>
                <w:sz w:val="21"/>
                <w:szCs w:val="21"/>
              </w:rPr>
              <w:t>no</w:t>
            </w:r>
            <w:r>
              <w:rPr>
                <w:color w:val="3D3D3D"/>
                <w:w w:val="110"/>
                <w:sz w:val="21"/>
                <w:szCs w:val="21"/>
                <w:u w:val="single" w:color="3C3C3C"/>
              </w:rPr>
              <w:tab/>
            </w:r>
            <w:r>
              <w:rPr>
                <w:color w:val="3D3D3D"/>
                <w:w w:val="185"/>
                <w:sz w:val="21"/>
                <w:szCs w:val="21"/>
              </w:rPr>
              <w:t>_</w:t>
            </w:r>
          </w:p>
          <w:p w:rsidR="00724A7C" w:rsidRDefault="00724A7C">
            <w:pPr>
              <w:pStyle w:val="TableParagraph"/>
              <w:kinsoku w:val="0"/>
              <w:overflowPunct w:val="0"/>
              <w:spacing w:before="46"/>
              <w:ind w:left="149"/>
            </w:pPr>
            <w:r>
              <w:rPr>
                <w:color w:val="3D3D3D"/>
                <w:w w:val="140"/>
                <w:sz w:val="21"/>
                <w:szCs w:val="21"/>
              </w:rPr>
              <w:t>o</w:t>
            </w:r>
            <w:r>
              <w:rPr>
                <w:color w:val="3D3D3D"/>
                <w:spacing w:val="72"/>
                <w:w w:val="140"/>
                <w:sz w:val="21"/>
                <w:szCs w:val="21"/>
              </w:rPr>
              <w:t xml:space="preserve"> </w:t>
            </w:r>
            <w:r>
              <w:rPr>
                <w:color w:val="3D3D3D"/>
                <w:w w:val="325"/>
                <w:sz w:val="21"/>
                <w:szCs w:val="21"/>
              </w:rPr>
              <w:t>n</w:t>
            </w:r>
            <w:r>
              <w:rPr>
                <w:color w:val="3D3D3D"/>
                <w:spacing w:val="-4"/>
                <w:w w:val="325"/>
                <w:sz w:val="21"/>
                <w:szCs w:val="21"/>
              </w:rPr>
              <w:t>o</w:t>
            </w:r>
            <w:r>
              <w:rPr>
                <w:color w:val="3D3D3D"/>
                <w:spacing w:val="-159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spacing w:val="-118"/>
                <w:w w:val="325"/>
                <w:sz w:val="21"/>
                <w:szCs w:val="21"/>
              </w:rPr>
              <w:t>-</w:t>
            </w:r>
            <w:r>
              <w:rPr>
                <w:color w:val="3D3D3D"/>
                <w:w w:val="325"/>
                <w:sz w:val="21"/>
                <w:szCs w:val="21"/>
              </w:rPr>
              <w:t>-</w:t>
            </w:r>
          </w:p>
        </w:tc>
      </w:tr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kinsoku w:val="0"/>
              <w:overflowPunct w:val="0"/>
              <w:spacing w:line="212" w:lineRule="exact"/>
              <w:ind w:hanging="230"/>
              <w:rPr>
                <w:color w:val="000000"/>
                <w:sz w:val="21"/>
                <w:szCs w:val="21"/>
              </w:rPr>
            </w:pPr>
            <w:r>
              <w:rPr>
                <w:color w:val="010101"/>
                <w:w w:val="90"/>
                <w:sz w:val="21"/>
                <w:szCs w:val="21"/>
              </w:rPr>
              <w:t xml:space="preserve">Hearing/Vision  </w:t>
            </w:r>
            <w:r>
              <w:rPr>
                <w:color w:val="010101"/>
                <w:spacing w:val="1"/>
                <w:w w:val="90"/>
                <w:sz w:val="21"/>
                <w:szCs w:val="21"/>
              </w:rPr>
              <w:t xml:space="preserve"> </w:t>
            </w:r>
            <w:r>
              <w:rPr>
                <w:color w:val="010101"/>
                <w:w w:val="90"/>
                <w:sz w:val="21"/>
                <w:szCs w:val="21"/>
              </w:rPr>
              <w:t>Impairments</w:t>
            </w:r>
          </w:p>
          <w:p w:rsidR="00724A7C" w:rsidRDefault="00724A7C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kinsoku w:val="0"/>
              <w:overflowPunct w:val="0"/>
              <w:spacing w:line="222" w:lineRule="exact"/>
              <w:ind w:hanging="244"/>
            </w:pPr>
            <w:r>
              <w:rPr>
                <w:color w:val="010101"/>
                <w:w w:val="95"/>
                <w:sz w:val="21"/>
                <w:szCs w:val="21"/>
              </w:rPr>
              <w:t>Chronic</w:t>
            </w:r>
            <w:r>
              <w:rPr>
                <w:color w:val="010101"/>
                <w:spacing w:val="-7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Illness</w:t>
            </w:r>
            <w:r>
              <w:rPr>
                <w:color w:val="010101"/>
                <w:spacing w:val="-8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(asthma,</w:t>
            </w:r>
            <w:r>
              <w:rPr>
                <w:color w:val="010101"/>
                <w:spacing w:val="-7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spacing w:val="2"/>
                <w:w w:val="95"/>
                <w:sz w:val="21"/>
                <w:szCs w:val="21"/>
              </w:rPr>
              <w:t>dia</w:t>
            </w:r>
            <w:r>
              <w:rPr>
                <w:color w:val="010101"/>
                <w:spacing w:val="1"/>
                <w:w w:val="95"/>
                <w:sz w:val="21"/>
                <w:szCs w:val="21"/>
              </w:rPr>
              <w:t>betes)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24" w:line="202" w:lineRule="exact"/>
              <w:ind w:left="333" w:right="147"/>
            </w:pPr>
            <w:r>
              <w:rPr>
                <w:color w:val="010101"/>
                <w:w w:val="105"/>
                <w:sz w:val="21"/>
                <w:szCs w:val="21"/>
              </w:rPr>
              <w:t>o</w:t>
            </w:r>
            <w:r>
              <w:rPr>
                <w:color w:val="010101"/>
                <w:spacing w:val="-42"/>
                <w:w w:val="105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yes</w:t>
            </w:r>
            <w:r>
              <w:rPr>
                <w:color w:val="010101"/>
                <w:w w:val="98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o</w:t>
            </w:r>
            <w:r>
              <w:rPr>
                <w:color w:val="010101"/>
                <w:spacing w:val="-42"/>
                <w:w w:val="105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yes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212" w:lineRule="exact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3D3D3D"/>
                <w:w w:val="145"/>
                <w:sz w:val="21"/>
                <w:szCs w:val="21"/>
              </w:rPr>
              <w:t>o</w:t>
            </w:r>
            <w:r>
              <w:rPr>
                <w:color w:val="3D3D3D"/>
                <w:spacing w:val="65"/>
                <w:w w:val="145"/>
                <w:sz w:val="21"/>
                <w:szCs w:val="21"/>
              </w:rPr>
              <w:t xml:space="preserve"> </w:t>
            </w:r>
            <w:r>
              <w:rPr>
                <w:color w:val="5E6060"/>
                <w:w w:val="325"/>
                <w:sz w:val="21"/>
                <w:szCs w:val="21"/>
              </w:rPr>
              <w:t>n</w:t>
            </w:r>
            <w:r>
              <w:rPr>
                <w:color w:val="5E6060"/>
                <w:spacing w:val="-4"/>
                <w:w w:val="325"/>
                <w:sz w:val="21"/>
                <w:szCs w:val="21"/>
              </w:rPr>
              <w:t>o</w:t>
            </w:r>
            <w:r>
              <w:rPr>
                <w:color w:val="5E6060"/>
                <w:spacing w:val="-15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18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w w:val="325"/>
                <w:sz w:val="21"/>
                <w:szCs w:val="21"/>
              </w:rPr>
              <w:t>-</w:t>
            </w:r>
          </w:p>
          <w:p w:rsidR="00724A7C" w:rsidRDefault="00724A7C">
            <w:pPr>
              <w:pStyle w:val="TableParagraph"/>
              <w:tabs>
                <w:tab w:val="left" w:pos="4043"/>
              </w:tabs>
              <w:kinsoku w:val="0"/>
              <w:overflowPunct w:val="0"/>
              <w:spacing w:line="222" w:lineRule="exact"/>
              <w:ind w:left="149"/>
            </w:pPr>
            <w:r>
              <w:rPr>
                <w:color w:val="5E6060"/>
                <w:w w:val="110"/>
                <w:sz w:val="21"/>
                <w:szCs w:val="21"/>
              </w:rPr>
              <w:t>o</w:t>
            </w:r>
            <w:r>
              <w:rPr>
                <w:color w:val="5E6060"/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color w:val="5E6060"/>
                <w:w w:val="110"/>
                <w:sz w:val="21"/>
                <w:szCs w:val="21"/>
              </w:rPr>
              <w:t>no</w:t>
            </w:r>
            <w:r>
              <w:rPr>
                <w:color w:val="5E6060"/>
                <w:w w:val="110"/>
                <w:sz w:val="21"/>
                <w:szCs w:val="21"/>
                <w:u w:val="single" w:color="5D5F5F"/>
              </w:rPr>
              <w:tab/>
            </w:r>
            <w:r>
              <w:rPr>
                <w:color w:val="5E6060"/>
                <w:w w:val="190"/>
                <w:sz w:val="21"/>
                <w:szCs w:val="21"/>
              </w:rPr>
              <w:t>_</w:t>
            </w:r>
          </w:p>
        </w:tc>
      </w:tr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kinsoku w:val="0"/>
              <w:overflowPunct w:val="0"/>
              <w:spacing w:before="15" w:line="225" w:lineRule="exact"/>
              <w:ind w:hanging="244"/>
              <w:rPr>
                <w:color w:val="000000"/>
                <w:sz w:val="21"/>
                <w:szCs w:val="21"/>
              </w:rPr>
            </w:pPr>
            <w:r>
              <w:rPr>
                <w:color w:val="010101"/>
                <w:w w:val="90"/>
                <w:sz w:val="21"/>
                <w:szCs w:val="21"/>
              </w:rPr>
              <w:t>Serious</w:t>
            </w:r>
            <w:r>
              <w:rPr>
                <w:color w:val="010101"/>
                <w:spacing w:val="18"/>
                <w:w w:val="90"/>
                <w:sz w:val="21"/>
                <w:szCs w:val="21"/>
              </w:rPr>
              <w:t xml:space="preserve"> </w:t>
            </w:r>
            <w:r>
              <w:rPr>
                <w:color w:val="010101"/>
                <w:w w:val="90"/>
                <w:sz w:val="21"/>
                <w:szCs w:val="21"/>
              </w:rPr>
              <w:t>Illness</w:t>
            </w:r>
          </w:p>
          <w:p w:rsidR="00724A7C" w:rsidRDefault="00724A7C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</w:tabs>
              <w:kinsoku w:val="0"/>
              <w:overflowPunct w:val="0"/>
              <w:spacing w:line="225" w:lineRule="exact"/>
              <w:ind w:hanging="244"/>
            </w:pPr>
            <w:r>
              <w:rPr>
                <w:color w:val="010101"/>
                <w:w w:val="95"/>
                <w:sz w:val="21"/>
                <w:szCs w:val="21"/>
              </w:rPr>
              <w:t>Emotional</w:t>
            </w:r>
            <w:r>
              <w:rPr>
                <w:color w:val="010101"/>
                <w:spacing w:val="34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concerns/disorder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45" w:line="208" w:lineRule="exact"/>
              <w:ind w:left="333" w:right="147" w:hanging="15"/>
            </w:pPr>
            <w:r>
              <w:rPr>
                <w:color w:val="010101"/>
                <w:w w:val="105"/>
                <w:sz w:val="21"/>
                <w:szCs w:val="21"/>
              </w:rPr>
              <w:t>o</w:t>
            </w:r>
            <w:r>
              <w:rPr>
                <w:color w:val="010101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yes</w:t>
            </w:r>
            <w:r>
              <w:rPr>
                <w:color w:val="010101"/>
                <w:w w:val="98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o</w:t>
            </w:r>
            <w:r>
              <w:rPr>
                <w:color w:val="010101"/>
                <w:spacing w:val="-42"/>
                <w:w w:val="105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yes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5" w:line="229" w:lineRule="exact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5E6060"/>
                <w:w w:val="140"/>
                <w:sz w:val="21"/>
                <w:szCs w:val="21"/>
              </w:rPr>
              <w:t xml:space="preserve">o </w:t>
            </w:r>
            <w:r>
              <w:rPr>
                <w:color w:val="5E6060"/>
                <w:spacing w:val="1"/>
                <w:w w:val="140"/>
                <w:sz w:val="21"/>
                <w:szCs w:val="21"/>
              </w:rPr>
              <w:t xml:space="preserve"> </w:t>
            </w:r>
            <w:r>
              <w:rPr>
                <w:color w:val="5E6060"/>
                <w:w w:val="325"/>
                <w:sz w:val="21"/>
                <w:szCs w:val="21"/>
              </w:rPr>
              <w:t>n</w:t>
            </w:r>
            <w:r>
              <w:rPr>
                <w:color w:val="5E6060"/>
                <w:spacing w:val="-7"/>
                <w:w w:val="325"/>
                <w:sz w:val="21"/>
                <w:szCs w:val="21"/>
              </w:rPr>
              <w:t>o</w:t>
            </w:r>
            <w:r>
              <w:rPr>
                <w:color w:val="5E6060"/>
                <w:spacing w:val="-15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44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31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69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spacing w:val="-118"/>
                <w:w w:val="325"/>
                <w:sz w:val="21"/>
                <w:szCs w:val="21"/>
              </w:rPr>
              <w:t>-</w:t>
            </w:r>
            <w:r>
              <w:rPr>
                <w:color w:val="5E6060"/>
                <w:w w:val="325"/>
                <w:sz w:val="21"/>
                <w:szCs w:val="21"/>
              </w:rPr>
              <w:t>-</w:t>
            </w:r>
          </w:p>
          <w:p w:rsidR="00724A7C" w:rsidRDefault="00724A7C">
            <w:pPr>
              <w:pStyle w:val="TableParagraph"/>
              <w:tabs>
                <w:tab w:val="left" w:pos="4304"/>
              </w:tabs>
              <w:kinsoku w:val="0"/>
              <w:overflowPunct w:val="0"/>
              <w:spacing w:line="229" w:lineRule="exact"/>
              <w:ind w:left="149"/>
            </w:pPr>
            <w:r>
              <w:rPr>
                <w:color w:val="5E6060"/>
                <w:sz w:val="21"/>
                <w:szCs w:val="21"/>
              </w:rPr>
              <w:t>o</w:t>
            </w:r>
            <w:r>
              <w:rPr>
                <w:color w:val="5E6060"/>
                <w:spacing w:val="1"/>
                <w:sz w:val="21"/>
                <w:szCs w:val="21"/>
              </w:rPr>
              <w:t xml:space="preserve"> </w:t>
            </w:r>
            <w:r>
              <w:rPr>
                <w:color w:val="5E6060"/>
                <w:sz w:val="21"/>
                <w:szCs w:val="21"/>
              </w:rPr>
              <w:t>no</w:t>
            </w:r>
            <w:r>
              <w:rPr>
                <w:color w:val="5E6060"/>
                <w:spacing w:val="-6"/>
                <w:sz w:val="21"/>
                <w:szCs w:val="21"/>
              </w:rPr>
              <w:t xml:space="preserve"> </w:t>
            </w:r>
            <w:r>
              <w:rPr>
                <w:color w:val="5E6060"/>
                <w:sz w:val="21"/>
                <w:szCs w:val="21"/>
                <w:u w:val="thick" w:color="606060"/>
              </w:rPr>
              <w:t xml:space="preserve"> </w:t>
            </w:r>
            <w:r>
              <w:rPr>
                <w:color w:val="5E6060"/>
                <w:sz w:val="21"/>
                <w:szCs w:val="21"/>
                <w:u w:val="thick" w:color="606060"/>
              </w:rPr>
              <w:tab/>
            </w:r>
          </w:p>
        </w:tc>
      </w:tr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228" w:lineRule="exact"/>
              <w:ind w:left="55"/>
            </w:pPr>
            <w:r>
              <w:rPr>
                <w:color w:val="010101"/>
                <w:w w:val="95"/>
                <w:sz w:val="21"/>
                <w:szCs w:val="21"/>
              </w:rPr>
              <w:t>7.</w:t>
            </w:r>
            <w:r>
              <w:rPr>
                <w:color w:val="010101"/>
                <w:spacing w:val="34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Nosebleeds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228" w:lineRule="exact"/>
              <w:ind w:left="333"/>
            </w:pPr>
            <w:r>
              <w:rPr>
                <w:color w:val="010101"/>
                <w:w w:val="105"/>
                <w:sz w:val="21"/>
                <w:szCs w:val="21"/>
              </w:rPr>
              <w:t>o</w:t>
            </w:r>
            <w:r>
              <w:rPr>
                <w:color w:val="010101"/>
                <w:spacing w:val="-42"/>
                <w:w w:val="105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yes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tabs>
                <w:tab w:val="left" w:pos="4311"/>
              </w:tabs>
              <w:kinsoku w:val="0"/>
              <w:overflowPunct w:val="0"/>
              <w:spacing w:before="1"/>
              <w:ind w:left="149"/>
            </w:pPr>
            <w:r>
              <w:rPr>
                <w:color w:val="5E6060"/>
                <w:w w:val="105"/>
                <w:sz w:val="21"/>
                <w:szCs w:val="21"/>
              </w:rPr>
              <w:t>o</w:t>
            </w:r>
            <w:r>
              <w:rPr>
                <w:color w:val="5E6060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color w:val="5E6060"/>
                <w:w w:val="105"/>
                <w:sz w:val="21"/>
                <w:szCs w:val="21"/>
              </w:rPr>
              <w:t>no</w:t>
            </w:r>
            <w:r>
              <w:rPr>
                <w:color w:val="5E6060"/>
                <w:spacing w:val="-6"/>
                <w:sz w:val="21"/>
                <w:szCs w:val="21"/>
              </w:rPr>
              <w:t xml:space="preserve"> </w:t>
            </w:r>
            <w:r>
              <w:rPr>
                <w:color w:val="5E6060"/>
                <w:sz w:val="21"/>
                <w:szCs w:val="21"/>
                <w:u w:val="thick" w:color="606060"/>
              </w:rPr>
              <w:t xml:space="preserve"> </w:t>
            </w:r>
            <w:r>
              <w:rPr>
                <w:color w:val="5E6060"/>
                <w:sz w:val="21"/>
                <w:szCs w:val="21"/>
                <w:u w:val="thick" w:color="606060"/>
              </w:rPr>
              <w:tab/>
            </w:r>
          </w:p>
        </w:tc>
      </w:tr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228" w:lineRule="exact"/>
              <w:ind w:left="55"/>
            </w:pPr>
            <w:r>
              <w:rPr>
                <w:color w:val="010101"/>
                <w:w w:val="95"/>
                <w:sz w:val="21"/>
                <w:szCs w:val="21"/>
              </w:rPr>
              <w:t>8.</w:t>
            </w:r>
            <w:r>
              <w:rPr>
                <w:color w:val="010101"/>
                <w:spacing w:val="20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85"/>
                <w:sz w:val="21"/>
                <w:szCs w:val="21"/>
              </w:rPr>
              <w:t>I</w:t>
            </w:r>
            <w:r>
              <w:rPr>
                <w:color w:val="010101"/>
                <w:spacing w:val="-20"/>
                <w:w w:val="85"/>
                <w:sz w:val="21"/>
                <w:szCs w:val="21"/>
              </w:rPr>
              <w:t xml:space="preserve"> </w:t>
            </w:r>
            <w:r>
              <w:rPr>
                <w:color w:val="010101"/>
                <w:spacing w:val="-2"/>
                <w:w w:val="95"/>
                <w:sz w:val="21"/>
                <w:szCs w:val="21"/>
              </w:rPr>
              <w:t>EP/5</w:t>
            </w:r>
            <w:r>
              <w:rPr>
                <w:color w:val="010101"/>
                <w:spacing w:val="-1"/>
                <w:w w:val="95"/>
                <w:sz w:val="21"/>
                <w:szCs w:val="21"/>
              </w:rPr>
              <w:t>04/Special</w:t>
            </w:r>
            <w:r>
              <w:rPr>
                <w:color w:val="010101"/>
                <w:spacing w:val="28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limitations*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228" w:lineRule="exact"/>
              <w:ind w:left="325"/>
            </w:pPr>
            <w:r>
              <w:rPr>
                <w:color w:val="010101"/>
                <w:w w:val="105"/>
                <w:sz w:val="21"/>
                <w:szCs w:val="21"/>
              </w:rPr>
              <w:t>o</w:t>
            </w:r>
            <w:r>
              <w:rPr>
                <w:color w:val="010101"/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yes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tabs>
                <w:tab w:val="left" w:pos="4304"/>
              </w:tabs>
              <w:kinsoku w:val="0"/>
              <w:overflowPunct w:val="0"/>
              <w:spacing w:line="235" w:lineRule="exact"/>
              <w:ind w:left="149"/>
            </w:pPr>
            <w:r>
              <w:rPr>
                <w:color w:val="2A2A2A"/>
                <w:w w:val="105"/>
                <w:sz w:val="21"/>
                <w:szCs w:val="21"/>
              </w:rPr>
              <w:t>o</w:t>
            </w:r>
            <w:r>
              <w:rPr>
                <w:color w:val="2A2A2A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color w:val="3D3D3D"/>
                <w:w w:val="105"/>
                <w:sz w:val="21"/>
                <w:szCs w:val="21"/>
              </w:rPr>
              <w:t>no</w:t>
            </w:r>
            <w:r>
              <w:rPr>
                <w:color w:val="3D3D3D"/>
                <w:spacing w:val="-6"/>
                <w:sz w:val="21"/>
                <w:szCs w:val="21"/>
              </w:rPr>
              <w:t xml:space="preserve"> </w:t>
            </w:r>
            <w:r>
              <w:rPr>
                <w:color w:val="3D3D3D"/>
                <w:sz w:val="21"/>
                <w:szCs w:val="21"/>
                <w:u w:val="single" w:color="48484B"/>
              </w:rPr>
              <w:t xml:space="preserve"> </w:t>
            </w:r>
            <w:r>
              <w:rPr>
                <w:color w:val="3D3D3D"/>
                <w:sz w:val="21"/>
                <w:szCs w:val="21"/>
                <w:u w:val="single" w:color="48484B"/>
              </w:rPr>
              <w:tab/>
            </w:r>
          </w:p>
        </w:tc>
      </w:tr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228" w:lineRule="exact"/>
              <w:ind w:left="55"/>
            </w:pPr>
            <w:r>
              <w:rPr>
                <w:color w:val="010101"/>
                <w:w w:val="95"/>
                <w:sz w:val="21"/>
                <w:szCs w:val="21"/>
              </w:rPr>
              <w:t>9.</w:t>
            </w:r>
            <w:r>
              <w:rPr>
                <w:color w:val="010101"/>
                <w:spacing w:val="4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**List</w:t>
            </w:r>
            <w:r>
              <w:rPr>
                <w:color w:val="010101"/>
                <w:spacing w:val="-18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all</w:t>
            </w:r>
            <w:r>
              <w:rPr>
                <w:color w:val="010101"/>
                <w:spacing w:val="-5"/>
                <w:w w:val="95"/>
                <w:sz w:val="21"/>
                <w:szCs w:val="21"/>
              </w:rPr>
              <w:t xml:space="preserve"> </w:t>
            </w:r>
            <w:r>
              <w:rPr>
                <w:color w:val="010101"/>
                <w:w w:val="95"/>
                <w:sz w:val="21"/>
                <w:szCs w:val="21"/>
              </w:rPr>
              <w:t>Medications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line="228" w:lineRule="exact"/>
              <w:ind w:left="333"/>
            </w:pPr>
            <w:r>
              <w:rPr>
                <w:color w:val="010101"/>
                <w:sz w:val="21"/>
                <w:szCs w:val="21"/>
              </w:rPr>
              <w:t>o</w:t>
            </w:r>
            <w:r>
              <w:rPr>
                <w:color w:val="010101"/>
                <w:spacing w:val="-21"/>
                <w:sz w:val="21"/>
                <w:szCs w:val="21"/>
              </w:rPr>
              <w:t xml:space="preserve"> </w:t>
            </w:r>
            <w:r>
              <w:rPr>
                <w:color w:val="010101"/>
                <w:sz w:val="21"/>
                <w:szCs w:val="21"/>
              </w:rPr>
              <w:t>yes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724A7C" w:rsidRDefault="00724A7C">
            <w:pPr>
              <w:pStyle w:val="TableParagraph"/>
              <w:tabs>
                <w:tab w:val="left" w:pos="4318"/>
              </w:tabs>
              <w:kinsoku w:val="0"/>
              <w:overflowPunct w:val="0"/>
              <w:spacing w:line="235" w:lineRule="exact"/>
              <w:ind w:left="149"/>
            </w:pPr>
            <w:r>
              <w:rPr>
                <w:color w:val="5E6060"/>
                <w:w w:val="105"/>
                <w:sz w:val="21"/>
                <w:szCs w:val="21"/>
              </w:rPr>
              <w:t>o</w:t>
            </w:r>
            <w:r>
              <w:rPr>
                <w:color w:val="5E6060"/>
                <w:spacing w:val="-17"/>
                <w:w w:val="105"/>
                <w:sz w:val="21"/>
                <w:szCs w:val="21"/>
              </w:rPr>
              <w:t xml:space="preserve"> </w:t>
            </w:r>
            <w:r>
              <w:rPr>
                <w:color w:val="010101"/>
                <w:w w:val="105"/>
                <w:sz w:val="21"/>
                <w:szCs w:val="21"/>
              </w:rPr>
              <w:t>no</w:t>
            </w:r>
            <w:r>
              <w:rPr>
                <w:color w:val="010101"/>
                <w:spacing w:val="-6"/>
                <w:sz w:val="21"/>
                <w:szCs w:val="21"/>
              </w:rPr>
              <w:t xml:space="preserve"> </w:t>
            </w:r>
            <w:r>
              <w:rPr>
                <w:color w:val="010101"/>
                <w:sz w:val="21"/>
                <w:szCs w:val="21"/>
                <w:u w:val="thick" w:color="909090"/>
              </w:rPr>
              <w:t xml:space="preserve"> </w:t>
            </w:r>
            <w:r>
              <w:rPr>
                <w:color w:val="010101"/>
                <w:sz w:val="21"/>
                <w:szCs w:val="21"/>
                <w:u w:val="thick" w:color="909090"/>
              </w:rPr>
              <w:tab/>
            </w:r>
          </w:p>
        </w:tc>
      </w:tr>
    </w:tbl>
    <w:p w:rsidR="00724A7C" w:rsidRDefault="00724A7C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724A7C" w:rsidRDefault="00724A7C">
      <w:pPr>
        <w:pStyle w:val="Heading4"/>
        <w:kinsoku w:val="0"/>
        <w:overflowPunct w:val="0"/>
        <w:spacing w:before="70"/>
        <w:ind w:left="60"/>
        <w:jc w:val="center"/>
        <w:rPr>
          <w:color w:val="000000"/>
        </w:rPr>
      </w:pPr>
      <w:r>
        <w:rPr>
          <w:color w:val="E27C7C"/>
          <w:w w:val="105"/>
        </w:rPr>
        <w:t>Allergy</w:t>
      </w:r>
      <w:r>
        <w:rPr>
          <w:color w:val="E27C7C"/>
          <w:spacing w:val="-24"/>
          <w:w w:val="105"/>
        </w:rPr>
        <w:t xml:space="preserve"> </w:t>
      </w:r>
      <w:r>
        <w:rPr>
          <w:color w:val="E27C7C"/>
          <w:w w:val="105"/>
        </w:rPr>
        <w:t>Alert!</w:t>
      </w:r>
    </w:p>
    <w:p w:rsidR="00724A7C" w:rsidRDefault="00724A7C">
      <w:pPr>
        <w:pStyle w:val="BodyText"/>
        <w:kinsoku w:val="0"/>
        <w:overflowPunct w:val="0"/>
        <w:spacing w:before="9" w:line="248" w:lineRule="auto"/>
        <w:ind w:left="17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Please</w:t>
      </w:r>
      <w:r>
        <w:rPr>
          <w:rFonts w:ascii="Times New Roman" w:hAnsi="Times New Roman" w:cs="Times New Roman"/>
          <w:color w:val="E27C7C"/>
          <w:spacing w:val="-1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be</w:t>
      </w:r>
      <w:r>
        <w:rPr>
          <w:rFonts w:ascii="Times New Roman" w:hAnsi="Times New Roman" w:cs="Times New Roman"/>
          <w:color w:val="E27C7C"/>
          <w:spacing w:val="-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advised</w:t>
      </w:r>
      <w:r>
        <w:rPr>
          <w:rFonts w:ascii="Times New Roman" w:hAnsi="Times New Roman" w:cs="Times New Roman"/>
          <w:color w:val="E27C7C"/>
          <w:spacing w:val="-4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spacing w:val="-6"/>
          <w:w w:val="105"/>
          <w:sz w:val="23"/>
          <w:szCs w:val="23"/>
        </w:rPr>
        <w:t>tha</w:t>
      </w:r>
      <w:r>
        <w:rPr>
          <w:rFonts w:ascii="Times New Roman" w:hAnsi="Times New Roman" w:cs="Times New Roman"/>
          <w:color w:val="E27C7C"/>
          <w:spacing w:val="-5"/>
          <w:w w:val="105"/>
          <w:sz w:val="23"/>
          <w:szCs w:val="23"/>
        </w:rPr>
        <w:t>t</w:t>
      </w:r>
      <w:r>
        <w:rPr>
          <w:rFonts w:ascii="Times New Roman" w:hAnsi="Times New Roman" w:cs="Times New Roman"/>
          <w:color w:val="E27C7C"/>
          <w:spacing w:val="-17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there</w:t>
      </w:r>
      <w:r>
        <w:rPr>
          <w:rFonts w:ascii="Times New Roman" w:hAnsi="Times New Roman" w:cs="Times New Roman"/>
          <w:color w:val="E27C7C"/>
          <w:spacing w:val="-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may</w:t>
      </w:r>
      <w:r>
        <w:rPr>
          <w:rFonts w:ascii="Times New Roman" w:hAnsi="Times New Roman" w:cs="Times New Roman"/>
          <w:color w:val="E27C7C"/>
          <w:spacing w:val="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be</w:t>
      </w:r>
      <w:r>
        <w:rPr>
          <w:rFonts w:ascii="Times New Roman" w:hAnsi="Times New Roman" w:cs="Times New Roman"/>
          <w:color w:val="E27C7C"/>
          <w:spacing w:val="-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 xml:space="preserve">students </w:t>
      </w:r>
      <w:r>
        <w:rPr>
          <w:rFonts w:ascii="Times New Roman" w:hAnsi="Times New Roman" w:cs="Times New Roman"/>
          <w:color w:val="E27C7C"/>
          <w:spacing w:val="-5"/>
          <w:w w:val="105"/>
          <w:sz w:val="23"/>
          <w:szCs w:val="23"/>
        </w:rPr>
        <w:t>tha</w:t>
      </w:r>
      <w:r>
        <w:rPr>
          <w:rFonts w:ascii="Times New Roman" w:hAnsi="Times New Roman" w:cs="Times New Roman"/>
          <w:color w:val="E27C7C"/>
          <w:spacing w:val="-4"/>
          <w:w w:val="105"/>
          <w:sz w:val="23"/>
          <w:szCs w:val="23"/>
        </w:rPr>
        <w:t>t</w:t>
      </w:r>
      <w:r>
        <w:rPr>
          <w:rFonts w:ascii="Times New Roman" w:hAnsi="Times New Roman" w:cs="Times New Roman"/>
          <w:color w:val="E27C7C"/>
          <w:spacing w:val="-1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spacing w:val="-3"/>
          <w:w w:val="105"/>
          <w:sz w:val="23"/>
          <w:szCs w:val="23"/>
        </w:rPr>
        <w:t>attend</w:t>
      </w:r>
      <w:r>
        <w:rPr>
          <w:rFonts w:ascii="Times New Roman" w:hAnsi="Times New Roman" w:cs="Times New Roman"/>
          <w:color w:val="E27C7C"/>
          <w:spacing w:val="-7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the</w:t>
      </w:r>
      <w:r>
        <w:rPr>
          <w:rFonts w:ascii="Times New Roman" w:hAnsi="Times New Roman" w:cs="Times New Roman"/>
          <w:color w:val="E27C7C"/>
          <w:spacing w:val="-1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After</w:t>
      </w:r>
      <w:r>
        <w:rPr>
          <w:rFonts w:ascii="Times New Roman" w:hAnsi="Times New Roman" w:cs="Times New Roman"/>
          <w:color w:val="E27C7C"/>
          <w:spacing w:val="2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School</w:t>
      </w:r>
      <w:r>
        <w:rPr>
          <w:rFonts w:ascii="Times New Roman" w:hAnsi="Times New Roman" w:cs="Times New Roman"/>
          <w:color w:val="E27C7C"/>
          <w:spacing w:val="-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Program</w:t>
      </w:r>
      <w:r>
        <w:rPr>
          <w:rFonts w:ascii="Times New Roman" w:hAnsi="Times New Roman" w:cs="Times New Roman"/>
          <w:color w:val="E27C7C"/>
          <w:spacing w:val="1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spacing w:val="-5"/>
          <w:w w:val="105"/>
          <w:sz w:val="23"/>
          <w:szCs w:val="23"/>
        </w:rPr>
        <w:t>who</w:t>
      </w:r>
      <w:r>
        <w:rPr>
          <w:rFonts w:ascii="Times New Roman" w:hAnsi="Times New Roman" w:cs="Times New Roman"/>
          <w:color w:val="E27C7C"/>
          <w:spacing w:val="-10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have</w:t>
      </w:r>
      <w:r>
        <w:rPr>
          <w:rFonts w:ascii="Times New Roman" w:hAnsi="Times New Roman" w:cs="Times New Roman"/>
          <w:color w:val="E27C7C"/>
          <w:spacing w:val="4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food</w:t>
      </w:r>
      <w:r>
        <w:rPr>
          <w:rFonts w:ascii="Times New Roman" w:hAnsi="Times New Roman" w:cs="Times New Roman"/>
          <w:color w:val="E27C7C"/>
          <w:spacing w:val="29"/>
          <w:w w:val="10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allergies</w:t>
      </w:r>
      <w:r>
        <w:rPr>
          <w:rFonts w:ascii="Times New Roman" w:hAnsi="Times New Roman" w:cs="Times New Roman"/>
          <w:color w:val="E27C7C"/>
          <w:spacing w:val="-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including</w:t>
      </w:r>
      <w:r>
        <w:rPr>
          <w:rFonts w:ascii="Times New Roman" w:hAnsi="Times New Roman" w:cs="Times New Roman"/>
          <w:color w:val="E27C7C"/>
          <w:spacing w:val="-7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ALL</w:t>
      </w:r>
      <w:r>
        <w:rPr>
          <w:rFonts w:ascii="Times New Roman" w:hAnsi="Times New Roman" w:cs="Times New Roman"/>
          <w:color w:val="E27C7C"/>
          <w:spacing w:val="-19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NUTS</w:t>
      </w:r>
      <w:r>
        <w:rPr>
          <w:rFonts w:ascii="Times New Roman" w:hAnsi="Times New Roman" w:cs="Times New Roman"/>
          <w:color w:val="E27C7C"/>
          <w:spacing w:val="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(peanuts</w:t>
      </w:r>
      <w:r>
        <w:rPr>
          <w:rFonts w:ascii="Times New Roman" w:hAnsi="Times New Roman" w:cs="Times New Roman"/>
          <w:color w:val="E27C7C"/>
          <w:spacing w:val="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and</w:t>
      </w:r>
      <w:r>
        <w:rPr>
          <w:rFonts w:ascii="Times New Roman" w:hAnsi="Times New Roman" w:cs="Times New Roman"/>
          <w:color w:val="E27C7C"/>
          <w:spacing w:val="-8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tree</w:t>
      </w:r>
      <w:r>
        <w:rPr>
          <w:rFonts w:ascii="Times New Roman" w:hAnsi="Times New Roman" w:cs="Times New Roman"/>
          <w:color w:val="E27C7C"/>
          <w:spacing w:val="5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nuts)</w:t>
      </w:r>
      <w:r>
        <w:rPr>
          <w:rFonts w:ascii="Times New Roman" w:hAnsi="Times New Roman" w:cs="Times New Roman"/>
          <w:color w:val="E27C7C"/>
          <w:spacing w:val="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spacing w:val="-7"/>
          <w:w w:val="105"/>
          <w:sz w:val="23"/>
          <w:szCs w:val="23"/>
        </w:rPr>
        <w:t>and</w:t>
      </w:r>
      <w:r>
        <w:rPr>
          <w:rFonts w:ascii="Times New Roman" w:hAnsi="Times New Roman" w:cs="Times New Roman"/>
          <w:color w:val="E27C7C"/>
          <w:spacing w:val="-1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EGGS.</w:t>
      </w:r>
      <w:r>
        <w:rPr>
          <w:rFonts w:ascii="Times New Roman" w:hAnsi="Times New Roman" w:cs="Times New Roman"/>
          <w:color w:val="E27C7C"/>
          <w:spacing w:val="-1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Please</w:t>
      </w:r>
      <w:r>
        <w:rPr>
          <w:rFonts w:ascii="Times New Roman" w:hAnsi="Times New Roman" w:cs="Times New Roman"/>
          <w:color w:val="E27C7C"/>
          <w:spacing w:val="1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do</w:t>
      </w:r>
      <w:r>
        <w:rPr>
          <w:rFonts w:ascii="Times New Roman" w:hAnsi="Times New Roman" w:cs="Times New Roman"/>
          <w:color w:val="E27C7C"/>
          <w:spacing w:val="-18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not</w:t>
      </w:r>
      <w:r>
        <w:rPr>
          <w:rFonts w:ascii="Times New Roman" w:hAnsi="Times New Roman" w:cs="Times New Roman"/>
          <w:color w:val="E27C7C"/>
          <w:spacing w:val="-16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pack</w:t>
      </w:r>
      <w:r>
        <w:rPr>
          <w:rFonts w:ascii="Times New Roman" w:hAnsi="Times New Roman" w:cs="Times New Roman"/>
          <w:color w:val="E27C7C"/>
          <w:spacing w:val="11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any</w:t>
      </w:r>
      <w:r>
        <w:rPr>
          <w:rFonts w:ascii="Times New Roman" w:hAnsi="Times New Roman" w:cs="Times New Roman"/>
          <w:color w:val="E27C7C"/>
          <w:spacing w:val="-11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food</w:t>
      </w:r>
      <w:r>
        <w:rPr>
          <w:rFonts w:ascii="Times New Roman" w:hAnsi="Times New Roman" w:cs="Times New Roman"/>
          <w:color w:val="E27C7C"/>
          <w:spacing w:val="20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from</w:t>
      </w:r>
      <w:r>
        <w:rPr>
          <w:rFonts w:ascii="Times New Roman" w:hAnsi="Times New Roman" w:cs="Times New Roman"/>
          <w:color w:val="E27C7C"/>
          <w:spacing w:val="-8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home</w:t>
      </w:r>
      <w:r>
        <w:rPr>
          <w:rFonts w:ascii="Times New Roman" w:hAnsi="Times New Roman" w:cs="Times New Roman"/>
          <w:color w:val="E27C7C"/>
          <w:spacing w:val="-6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that</w:t>
      </w:r>
      <w:r>
        <w:rPr>
          <w:rFonts w:ascii="Times New Roman" w:hAnsi="Times New Roman" w:cs="Times New Roman"/>
          <w:color w:val="E27C7C"/>
          <w:spacing w:val="-2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may</w:t>
      </w:r>
      <w:r>
        <w:rPr>
          <w:rFonts w:ascii="Times New Roman" w:hAnsi="Times New Roman" w:cs="Times New Roman"/>
          <w:color w:val="E27C7C"/>
          <w:spacing w:val="3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contain</w:t>
      </w:r>
      <w:r>
        <w:rPr>
          <w:rFonts w:ascii="Times New Roman" w:hAnsi="Times New Roman" w:cs="Times New Roman"/>
          <w:color w:val="E27C7C"/>
          <w:spacing w:val="-5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nuts</w:t>
      </w:r>
      <w:r>
        <w:rPr>
          <w:rFonts w:ascii="Times New Roman" w:hAnsi="Times New Roman" w:cs="Times New Roman"/>
          <w:color w:val="E27C7C"/>
          <w:spacing w:val="-4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or</w:t>
      </w:r>
      <w:r>
        <w:rPr>
          <w:rFonts w:ascii="Times New Roman" w:hAnsi="Times New Roman" w:cs="Times New Roman"/>
          <w:color w:val="E27C7C"/>
          <w:spacing w:val="-11"/>
          <w:w w:val="10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E27C7C"/>
          <w:w w:val="105"/>
          <w:sz w:val="23"/>
          <w:szCs w:val="23"/>
        </w:rPr>
        <w:t>egg.</w:t>
      </w:r>
    </w:p>
    <w:p w:rsidR="00724A7C" w:rsidRDefault="00724A7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0"/>
          <w:szCs w:val="20"/>
        </w:rPr>
        <w:sectPr w:rsidR="00724A7C">
          <w:pgSz w:w="12240" w:h="15840"/>
          <w:pgMar w:top="1360" w:right="1320" w:bottom="280" w:left="1240" w:header="720" w:footer="720" w:gutter="0"/>
          <w:cols w:space="720" w:equalWidth="0">
            <w:col w:w="9680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73"/>
        <w:ind w:left="185"/>
        <w:rPr>
          <w:rFonts w:ascii="Courier New" w:hAnsi="Courier New" w:cs="Courier New"/>
          <w:color w:val="000000"/>
          <w:sz w:val="38"/>
          <w:szCs w:val="38"/>
        </w:rPr>
      </w:pPr>
      <w:r>
        <w:rPr>
          <w:color w:val="010101"/>
          <w:w w:val="125"/>
        </w:rPr>
        <w:lastRenderedPageBreak/>
        <w:t>Parent/Guard</w:t>
      </w:r>
      <w:r>
        <w:rPr>
          <w:color w:val="010101"/>
          <w:spacing w:val="14"/>
          <w:w w:val="125"/>
        </w:rPr>
        <w:t>i</w:t>
      </w:r>
      <w:r>
        <w:rPr>
          <w:color w:val="010101"/>
          <w:w w:val="125"/>
        </w:rPr>
        <w:t xml:space="preserve">an   </w:t>
      </w:r>
      <w:r>
        <w:rPr>
          <w:color w:val="010101"/>
          <w:spacing w:val="59"/>
          <w:w w:val="125"/>
        </w:rPr>
        <w:t xml:space="preserve"> </w:t>
      </w:r>
      <w:r>
        <w:rPr>
          <w:color w:val="3D3D3D"/>
          <w:w w:val="130"/>
        </w:rPr>
        <w:t>S</w:t>
      </w:r>
      <w:r>
        <w:rPr>
          <w:color w:val="3D3D3D"/>
          <w:spacing w:val="-7"/>
          <w:w w:val="130"/>
        </w:rPr>
        <w:t>i</w:t>
      </w:r>
      <w:r>
        <w:rPr>
          <w:color w:val="3D3D3D"/>
          <w:spacing w:val="-26"/>
          <w:w w:val="130"/>
        </w:rPr>
        <w:t>g</w:t>
      </w:r>
      <w:r>
        <w:rPr>
          <w:color w:val="3D3D3D"/>
          <w:w w:val="130"/>
        </w:rPr>
        <w:t>natur</w:t>
      </w:r>
      <w:r>
        <w:rPr>
          <w:color w:val="3D3D3D"/>
          <w:spacing w:val="-16"/>
          <w:w w:val="130"/>
        </w:rPr>
        <w:t>e</w:t>
      </w:r>
      <w:r>
        <w:rPr>
          <w:rFonts w:ascii="Courier New" w:hAnsi="Courier New" w:cs="Courier New"/>
          <w:color w:val="3D3D3D"/>
          <w:spacing w:val="-94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87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3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4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87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3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4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87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3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4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87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3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4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87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3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94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spacing w:val="-87"/>
          <w:w w:val="130"/>
          <w:position w:val="-14"/>
          <w:sz w:val="38"/>
          <w:szCs w:val="38"/>
        </w:rPr>
        <w:t>-</w:t>
      </w:r>
      <w:r>
        <w:rPr>
          <w:rFonts w:ascii="Courier New" w:hAnsi="Courier New" w:cs="Courier New"/>
          <w:color w:val="3D3D3D"/>
          <w:w w:val="130"/>
          <w:position w:val="-14"/>
          <w:sz w:val="38"/>
          <w:szCs w:val="38"/>
        </w:rPr>
        <w:t>-</w:t>
      </w:r>
    </w:p>
    <w:p w:rsidR="00724A7C" w:rsidRDefault="00724A7C">
      <w:pPr>
        <w:pStyle w:val="BodyText"/>
        <w:kinsoku w:val="0"/>
        <w:overflowPunct w:val="0"/>
        <w:spacing w:before="61"/>
        <w:ind w:left="180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w w:val="190"/>
          <w:sz w:val="24"/>
          <w:szCs w:val="24"/>
        </w:rPr>
        <w:br w:type="column"/>
      </w:r>
      <w:r>
        <w:rPr>
          <w:color w:val="3D3D3D"/>
          <w:w w:val="190"/>
          <w:position w:val="14"/>
        </w:rPr>
        <w:lastRenderedPageBreak/>
        <w:t>Dat</w:t>
      </w:r>
      <w:r>
        <w:rPr>
          <w:color w:val="3D3D3D"/>
          <w:spacing w:val="-31"/>
          <w:w w:val="190"/>
          <w:position w:val="14"/>
        </w:rPr>
        <w:t>e</w:t>
      </w:r>
      <w:r>
        <w:rPr>
          <w:rFonts w:ascii="Times New Roman" w:hAnsi="Times New Roman" w:cs="Times New Roman"/>
          <w:color w:val="3D3D3D"/>
          <w:spacing w:val="-56"/>
          <w:w w:val="190"/>
          <w:sz w:val="37"/>
          <w:szCs w:val="37"/>
        </w:rPr>
        <w:t>-</w:t>
      </w:r>
      <w:r>
        <w:rPr>
          <w:rFonts w:ascii="Times New Roman" w:hAnsi="Times New Roman" w:cs="Times New Roman"/>
          <w:color w:val="3D3D3D"/>
          <w:spacing w:val="-60"/>
          <w:w w:val="190"/>
          <w:sz w:val="37"/>
          <w:szCs w:val="37"/>
        </w:rPr>
        <w:t>--</w:t>
      </w:r>
      <w:r>
        <w:rPr>
          <w:rFonts w:ascii="Times New Roman" w:hAnsi="Times New Roman" w:cs="Times New Roman"/>
          <w:color w:val="3D3D3D"/>
          <w:spacing w:val="-56"/>
          <w:w w:val="190"/>
          <w:sz w:val="37"/>
          <w:szCs w:val="37"/>
        </w:rPr>
        <w:t>-</w:t>
      </w:r>
      <w:r>
        <w:rPr>
          <w:rFonts w:ascii="Times New Roman" w:hAnsi="Times New Roman" w:cs="Times New Roman"/>
          <w:color w:val="3D3D3D"/>
          <w:spacing w:val="-60"/>
          <w:w w:val="190"/>
          <w:sz w:val="37"/>
          <w:szCs w:val="37"/>
        </w:rPr>
        <w:t>-</w:t>
      </w:r>
      <w:r>
        <w:rPr>
          <w:rFonts w:ascii="Times New Roman" w:hAnsi="Times New Roman" w:cs="Times New Roman"/>
          <w:color w:val="3D3D3D"/>
          <w:w w:val="190"/>
          <w:sz w:val="37"/>
          <w:szCs w:val="37"/>
        </w:rPr>
        <w:t>-</w:t>
      </w:r>
    </w:p>
    <w:p w:rsidR="00724A7C" w:rsidRDefault="00724A7C">
      <w:pPr>
        <w:pStyle w:val="BodyText"/>
        <w:kinsoku w:val="0"/>
        <w:overflowPunct w:val="0"/>
        <w:spacing w:before="61"/>
        <w:ind w:left="180"/>
        <w:rPr>
          <w:rFonts w:ascii="Times New Roman" w:hAnsi="Times New Roman" w:cs="Times New Roman"/>
          <w:color w:val="000000"/>
          <w:sz w:val="37"/>
          <w:szCs w:val="37"/>
        </w:rPr>
        <w:sectPr w:rsidR="00724A7C">
          <w:type w:val="continuous"/>
          <w:pgSz w:w="12240" w:h="15840"/>
          <w:pgMar w:top="1040" w:right="1320" w:bottom="280" w:left="1240" w:header="720" w:footer="720" w:gutter="0"/>
          <w:cols w:num="2" w:space="720" w:equalWidth="0">
            <w:col w:w="7411" w:space="40"/>
            <w:col w:w="2229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38"/>
        <w:ind w:left="2413" w:right="2341"/>
        <w:jc w:val="center"/>
        <w:rPr>
          <w:color w:val="000000"/>
          <w:sz w:val="25"/>
          <w:szCs w:val="25"/>
        </w:rPr>
      </w:pPr>
      <w:r>
        <w:rPr>
          <w:color w:val="212121"/>
          <w:w w:val="110"/>
          <w:sz w:val="25"/>
          <w:szCs w:val="25"/>
        </w:rPr>
        <w:lastRenderedPageBreak/>
        <w:t>Tra</w:t>
      </w:r>
      <w:r>
        <w:rPr>
          <w:color w:val="212121"/>
          <w:spacing w:val="-10"/>
          <w:w w:val="110"/>
          <w:sz w:val="25"/>
          <w:szCs w:val="25"/>
        </w:rPr>
        <w:t>n</w:t>
      </w:r>
      <w:r>
        <w:rPr>
          <w:color w:val="212121"/>
          <w:w w:val="110"/>
          <w:sz w:val="25"/>
          <w:szCs w:val="25"/>
        </w:rPr>
        <w:t>s</w:t>
      </w:r>
      <w:r>
        <w:rPr>
          <w:color w:val="212121"/>
          <w:spacing w:val="-15"/>
          <w:w w:val="110"/>
          <w:sz w:val="25"/>
          <w:szCs w:val="25"/>
        </w:rPr>
        <w:t>p</w:t>
      </w:r>
      <w:r>
        <w:rPr>
          <w:color w:val="212121"/>
          <w:spacing w:val="-18"/>
          <w:w w:val="110"/>
          <w:sz w:val="25"/>
          <w:szCs w:val="25"/>
        </w:rPr>
        <w:t>o</w:t>
      </w:r>
      <w:r>
        <w:rPr>
          <w:color w:val="212121"/>
          <w:w w:val="110"/>
          <w:sz w:val="25"/>
          <w:szCs w:val="25"/>
        </w:rPr>
        <w:t>rtat</w:t>
      </w:r>
      <w:r>
        <w:rPr>
          <w:color w:val="212121"/>
          <w:spacing w:val="-17"/>
          <w:w w:val="110"/>
          <w:sz w:val="25"/>
          <w:szCs w:val="25"/>
        </w:rPr>
        <w:t>i</w:t>
      </w:r>
      <w:r>
        <w:rPr>
          <w:color w:val="212121"/>
          <w:w w:val="110"/>
          <w:sz w:val="25"/>
          <w:szCs w:val="25"/>
        </w:rPr>
        <w:t>on</w:t>
      </w:r>
      <w:r>
        <w:rPr>
          <w:color w:val="212121"/>
          <w:spacing w:val="37"/>
          <w:w w:val="110"/>
          <w:sz w:val="25"/>
          <w:szCs w:val="25"/>
        </w:rPr>
        <w:t xml:space="preserve"> </w:t>
      </w:r>
      <w:r>
        <w:rPr>
          <w:color w:val="212121"/>
          <w:spacing w:val="-77"/>
          <w:w w:val="110"/>
          <w:sz w:val="25"/>
          <w:szCs w:val="25"/>
        </w:rPr>
        <w:t>P</w:t>
      </w:r>
      <w:r>
        <w:rPr>
          <w:color w:val="212121"/>
          <w:spacing w:val="-49"/>
          <w:w w:val="110"/>
          <w:sz w:val="25"/>
          <w:szCs w:val="25"/>
        </w:rPr>
        <w:t>l</w:t>
      </w:r>
      <w:r>
        <w:rPr>
          <w:color w:val="212121"/>
          <w:w w:val="110"/>
          <w:sz w:val="25"/>
          <w:szCs w:val="25"/>
        </w:rPr>
        <w:t>an</w:t>
      </w:r>
    </w:p>
    <w:p w:rsidR="00724A7C" w:rsidRDefault="00724A7C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:rsidR="00724A7C" w:rsidRDefault="00644B19">
      <w:pPr>
        <w:pStyle w:val="BodyText"/>
        <w:kinsoku w:val="0"/>
        <w:overflowPunct w:val="0"/>
        <w:spacing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7810" cy="1701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7C" w:rsidRDefault="00724A7C">
      <w:pPr>
        <w:pStyle w:val="BodyText"/>
        <w:tabs>
          <w:tab w:val="left" w:pos="4467"/>
          <w:tab w:val="left" w:pos="6637"/>
        </w:tabs>
        <w:kinsoku w:val="0"/>
        <w:overflowPunct w:val="0"/>
        <w:ind w:left="1587"/>
        <w:rPr>
          <w:color w:val="000000"/>
        </w:rPr>
      </w:pPr>
      <w:r>
        <w:rPr>
          <w:color w:val="070707"/>
          <w:w w:val="90"/>
        </w:rPr>
        <w:t>Last</w:t>
      </w:r>
      <w:r>
        <w:rPr>
          <w:color w:val="070707"/>
          <w:w w:val="90"/>
        </w:rPr>
        <w:tab/>
      </w:r>
      <w:r>
        <w:rPr>
          <w:color w:val="070707"/>
          <w:w w:val="95"/>
        </w:rPr>
        <w:t>F</w:t>
      </w:r>
      <w:r>
        <w:rPr>
          <w:color w:val="070707"/>
          <w:spacing w:val="-13"/>
          <w:w w:val="95"/>
        </w:rPr>
        <w:t>i</w:t>
      </w:r>
      <w:r>
        <w:rPr>
          <w:color w:val="070707"/>
          <w:w w:val="95"/>
        </w:rPr>
        <w:t>rst</w:t>
      </w:r>
      <w:r>
        <w:rPr>
          <w:color w:val="070707"/>
          <w:w w:val="95"/>
        </w:rPr>
        <w:tab/>
      </w:r>
      <w:r>
        <w:rPr>
          <w:color w:val="3D3D3D"/>
          <w:w w:val="105"/>
        </w:rPr>
        <w:t>M</w:t>
      </w:r>
      <w:r>
        <w:rPr>
          <w:color w:val="3D3D3D"/>
          <w:spacing w:val="-17"/>
          <w:w w:val="105"/>
        </w:rPr>
        <w:t>i</w:t>
      </w:r>
      <w:r>
        <w:rPr>
          <w:color w:val="3D3D3D"/>
          <w:w w:val="105"/>
        </w:rPr>
        <w:t>dd</w:t>
      </w:r>
      <w:r>
        <w:rPr>
          <w:color w:val="3D3D3D"/>
          <w:spacing w:val="-11"/>
          <w:w w:val="105"/>
        </w:rPr>
        <w:t>l</w:t>
      </w:r>
      <w:r>
        <w:rPr>
          <w:color w:val="3D3D3D"/>
          <w:w w:val="105"/>
        </w:rPr>
        <w:t>e</w:t>
      </w:r>
      <w:r>
        <w:rPr>
          <w:color w:val="3D3D3D"/>
          <w:spacing w:val="35"/>
          <w:w w:val="105"/>
        </w:rPr>
        <w:t xml:space="preserve"> </w:t>
      </w:r>
      <w:r>
        <w:rPr>
          <w:color w:val="070707"/>
          <w:spacing w:val="-33"/>
          <w:w w:val="105"/>
        </w:rPr>
        <w:t>I</w:t>
      </w:r>
      <w:r>
        <w:rPr>
          <w:color w:val="070707"/>
          <w:w w:val="105"/>
        </w:rPr>
        <w:t>n</w:t>
      </w:r>
      <w:r>
        <w:rPr>
          <w:color w:val="070707"/>
          <w:spacing w:val="-21"/>
          <w:w w:val="105"/>
        </w:rPr>
        <w:t>i</w:t>
      </w:r>
      <w:r>
        <w:rPr>
          <w:color w:val="070707"/>
          <w:w w:val="105"/>
        </w:rPr>
        <w:t>t</w:t>
      </w:r>
      <w:r>
        <w:rPr>
          <w:color w:val="070707"/>
          <w:spacing w:val="-6"/>
          <w:w w:val="105"/>
        </w:rPr>
        <w:t>i</w:t>
      </w:r>
      <w:r>
        <w:rPr>
          <w:color w:val="070707"/>
          <w:w w:val="105"/>
        </w:rPr>
        <w:t>al</w:t>
      </w:r>
    </w:p>
    <w:p w:rsidR="00724A7C" w:rsidRDefault="00724A7C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724A7C" w:rsidRDefault="00724A7C">
      <w:pPr>
        <w:pStyle w:val="BodyText"/>
        <w:tabs>
          <w:tab w:val="left" w:pos="854"/>
        </w:tabs>
        <w:kinsoku w:val="0"/>
        <w:overflowPunct w:val="0"/>
        <w:spacing w:line="263" w:lineRule="auto"/>
        <w:ind w:right="5659"/>
        <w:rPr>
          <w:color w:val="000000"/>
        </w:rPr>
      </w:pPr>
      <w:r>
        <w:rPr>
          <w:rFonts w:ascii="Times New Roman" w:hAnsi="Times New Roman" w:cs="Times New Roman"/>
          <w:color w:val="070707"/>
        </w:rPr>
        <w:t>My</w:t>
      </w:r>
      <w:r>
        <w:rPr>
          <w:rFonts w:ascii="Times New Roman" w:hAnsi="Times New Roman" w:cs="Times New Roman"/>
          <w:color w:val="070707"/>
          <w:spacing w:val="3"/>
        </w:rPr>
        <w:t xml:space="preserve"> </w:t>
      </w:r>
      <w:r>
        <w:rPr>
          <w:color w:val="070707"/>
        </w:rPr>
        <w:t>ch</w:t>
      </w:r>
      <w:r>
        <w:rPr>
          <w:color w:val="070707"/>
          <w:spacing w:val="-3"/>
        </w:rPr>
        <w:t>i</w:t>
      </w:r>
      <w:r>
        <w:rPr>
          <w:color w:val="070707"/>
          <w:spacing w:val="-21"/>
        </w:rPr>
        <w:t>l</w:t>
      </w:r>
      <w:r>
        <w:rPr>
          <w:color w:val="070707"/>
        </w:rPr>
        <w:t>d</w:t>
      </w:r>
      <w:r>
        <w:rPr>
          <w:color w:val="070707"/>
          <w:spacing w:val="-18"/>
        </w:rPr>
        <w:t xml:space="preserve"> </w:t>
      </w:r>
      <w:r>
        <w:rPr>
          <w:color w:val="070707"/>
        </w:rPr>
        <w:t>will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depart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program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by:</w:t>
      </w:r>
      <w:r>
        <w:rPr>
          <w:color w:val="070707"/>
          <w:w w:val="101"/>
        </w:rPr>
        <w:t xml:space="preserve"> </w:t>
      </w:r>
      <w:r>
        <w:rPr>
          <w:color w:val="747474"/>
        </w:rPr>
        <w:t>o</w:t>
      </w:r>
      <w:r>
        <w:rPr>
          <w:color w:val="747474"/>
        </w:rPr>
        <w:tab/>
      </w:r>
      <w:r>
        <w:rPr>
          <w:color w:val="070707"/>
        </w:rPr>
        <w:t>Bus</w:t>
      </w:r>
    </w:p>
    <w:p w:rsidR="00724A7C" w:rsidRDefault="00724A7C">
      <w:pPr>
        <w:pStyle w:val="BodyText"/>
        <w:numPr>
          <w:ilvl w:val="0"/>
          <w:numId w:val="1"/>
        </w:numPr>
        <w:tabs>
          <w:tab w:val="left" w:pos="855"/>
        </w:tabs>
        <w:kinsoku w:val="0"/>
        <w:overflowPunct w:val="0"/>
        <w:spacing w:before="9" w:line="236" w:lineRule="exact"/>
        <w:ind w:firstLine="0"/>
        <w:rPr>
          <w:color w:val="000000"/>
        </w:rPr>
      </w:pPr>
      <w:r>
        <w:rPr>
          <w:color w:val="070707"/>
          <w:spacing w:val="-5"/>
        </w:rPr>
        <w:t>Paren</w:t>
      </w:r>
      <w:r>
        <w:rPr>
          <w:color w:val="070707"/>
          <w:spacing w:val="-3"/>
        </w:rPr>
        <w:t>t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6"/>
        </w:rPr>
        <w:t>Pick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up</w:t>
      </w:r>
    </w:p>
    <w:p w:rsidR="00724A7C" w:rsidRDefault="00724A7C">
      <w:pPr>
        <w:pStyle w:val="BodyText"/>
        <w:numPr>
          <w:ilvl w:val="0"/>
          <w:numId w:val="1"/>
        </w:numPr>
        <w:tabs>
          <w:tab w:val="left" w:pos="855"/>
          <w:tab w:val="left" w:pos="6785"/>
        </w:tabs>
        <w:kinsoku w:val="0"/>
        <w:overflowPunct w:val="0"/>
        <w:spacing w:line="300" w:lineRule="auto"/>
        <w:ind w:right="2518" w:firstLine="0"/>
        <w:rPr>
          <w:color w:val="000000"/>
        </w:rPr>
      </w:pPr>
      <w:r>
        <w:rPr>
          <w:color w:val="3D3D3D"/>
          <w:w w:val="95"/>
        </w:rPr>
        <w:t>Supervised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Wa</w:t>
      </w:r>
      <w:r>
        <w:rPr>
          <w:color w:val="3D3D3D"/>
          <w:spacing w:val="3"/>
          <w:w w:val="95"/>
        </w:rPr>
        <w:t>l</w:t>
      </w:r>
      <w:r>
        <w:rPr>
          <w:color w:val="3D3D3D"/>
          <w:w w:val="95"/>
        </w:rPr>
        <w:t>k</w:t>
      </w:r>
      <w:r>
        <w:rPr>
          <w:color w:val="3D3D3D"/>
          <w:spacing w:val="-15"/>
          <w:w w:val="95"/>
        </w:rPr>
        <w:t xml:space="preserve"> </w:t>
      </w:r>
      <w:r>
        <w:rPr>
          <w:color w:val="3D3D3D"/>
          <w:w w:val="95"/>
        </w:rPr>
        <w:t>by</w:t>
      </w:r>
      <w:r>
        <w:rPr>
          <w:color w:val="3D3D3D"/>
          <w:spacing w:val="-19"/>
        </w:rPr>
        <w:t xml:space="preserve"> </w:t>
      </w:r>
      <w:r>
        <w:rPr>
          <w:color w:val="3D3D3D"/>
          <w:w w:val="99"/>
          <w:u w:val="single" w:color="3C3C3C"/>
        </w:rPr>
        <w:t xml:space="preserve"> </w:t>
      </w:r>
      <w:r>
        <w:rPr>
          <w:color w:val="3D3D3D"/>
          <w:u w:val="single" w:color="3C3C3C"/>
        </w:rPr>
        <w:tab/>
      </w:r>
      <w:r>
        <w:rPr>
          <w:color w:val="3D3D3D"/>
        </w:rPr>
        <w:t xml:space="preserve"> </w:t>
      </w:r>
      <w:r>
        <w:rPr>
          <w:color w:val="3D3D3D"/>
          <w:w w:val="190"/>
        </w:rPr>
        <w:t>_</w:t>
      </w:r>
      <w:r>
        <w:rPr>
          <w:color w:val="3D3D3D"/>
          <w:spacing w:val="54"/>
          <w:w w:val="190"/>
        </w:rPr>
        <w:t xml:space="preserve"> </w:t>
      </w:r>
      <w:r>
        <w:rPr>
          <w:color w:val="3D3D3D"/>
        </w:rPr>
        <w:t>o</w:t>
      </w:r>
      <w:r>
        <w:rPr>
          <w:color w:val="3D3D3D"/>
        </w:rPr>
        <w:tab/>
      </w:r>
      <w:r>
        <w:rPr>
          <w:color w:val="070707"/>
          <w:w w:val="95"/>
        </w:rPr>
        <w:t>DCF</w:t>
      </w:r>
      <w:r>
        <w:rPr>
          <w:color w:val="070707"/>
          <w:spacing w:val="-31"/>
          <w:w w:val="95"/>
        </w:rPr>
        <w:t xml:space="preserve"> </w:t>
      </w:r>
      <w:r>
        <w:rPr>
          <w:color w:val="070707"/>
          <w:spacing w:val="-2"/>
          <w:w w:val="95"/>
        </w:rPr>
        <w:t>Provided</w:t>
      </w:r>
      <w:r>
        <w:rPr>
          <w:color w:val="070707"/>
          <w:spacing w:val="-38"/>
          <w:w w:val="95"/>
        </w:rPr>
        <w:t xml:space="preserve"> </w:t>
      </w:r>
      <w:r>
        <w:rPr>
          <w:color w:val="070707"/>
          <w:w w:val="95"/>
        </w:rPr>
        <w:t>Van</w:t>
      </w:r>
    </w:p>
    <w:p w:rsidR="00724A7C" w:rsidRDefault="00724A7C">
      <w:pPr>
        <w:pStyle w:val="BodyText"/>
        <w:numPr>
          <w:ilvl w:val="0"/>
          <w:numId w:val="1"/>
        </w:numPr>
        <w:tabs>
          <w:tab w:val="left" w:pos="855"/>
          <w:tab w:val="left" w:pos="7264"/>
        </w:tabs>
        <w:kinsoku w:val="0"/>
        <w:overflowPunct w:val="0"/>
        <w:spacing w:line="171" w:lineRule="exact"/>
        <w:ind w:left="854" w:hanging="718"/>
        <w:rPr>
          <w:color w:val="000000"/>
        </w:rPr>
      </w:pPr>
      <w:r>
        <w:rPr>
          <w:color w:val="070707"/>
          <w:w w:val="95"/>
        </w:rPr>
        <w:t>Other</w:t>
      </w:r>
      <w:r>
        <w:rPr>
          <w:color w:val="070707"/>
          <w:spacing w:val="20"/>
          <w:w w:val="95"/>
        </w:rPr>
        <w:t xml:space="preserve"> </w:t>
      </w:r>
      <w:r>
        <w:rPr>
          <w:color w:val="3D3D3D"/>
          <w:spacing w:val="-1"/>
          <w:w w:val="95"/>
        </w:rPr>
        <w:t>(describe)</w:t>
      </w:r>
      <w:r>
        <w:rPr>
          <w:color w:val="3D3D3D"/>
          <w:spacing w:val="-1"/>
          <w:w w:val="95"/>
          <w:u w:val="single" w:color="3C3C3C"/>
        </w:rPr>
        <w:tab/>
      </w:r>
      <w:r>
        <w:rPr>
          <w:color w:val="525252"/>
          <w:w w:val="175"/>
        </w:rPr>
        <w:t>_</w:t>
      </w: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Heading2"/>
        <w:kinsoku w:val="0"/>
        <w:overflowPunct w:val="0"/>
        <w:spacing w:before="152"/>
        <w:ind w:left="2425" w:right="2341"/>
        <w:jc w:val="center"/>
        <w:rPr>
          <w:color w:val="000000"/>
        </w:rPr>
      </w:pPr>
      <w:r>
        <w:rPr>
          <w:color w:val="212121"/>
          <w:w w:val="115"/>
        </w:rPr>
        <w:t>A</w:t>
      </w:r>
      <w:r>
        <w:rPr>
          <w:color w:val="212121"/>
          <w:spacing w:val="-16"/>
          <w:w w:val="115"/>
        </w:rPr>
        <w:t>u</w:t>
      </w:r>
      <w:r>
        <w:rPr>
          <w:color w:val="212121"/>
          <w:w w:val="115"/>
        </w:rPr>
        <w:t>thoriza</w:t>
      </w:r>
      <w:r>
        <w:rPr>
          <w:color w:val="212121"/>
          <w:spacing w:val="-51"/>
          <w:w w:val="115"/>
        </w:rPr>
        <w:t>t</w:t>
      </w:r>
      <w:r>
        <w:rPr>
          <w:color w:val="212121"/>
          <w:spacing w:val="-52"/>
          <w:w w:val="115"/>
        </w:rPr>
        <w:t>i</w:t>
      </w:r>
      <w:r>
        <w:rPr>
          <w:color w:val="212121"/>
          <w:w w:val="115"/>
        </w:rPr>
        <w:t>on</w:t>
      </w:r>
      <w:r>
        <w:rPr>
          <w:color w:val="212121"/>
          <w:spacing w:val="-62"/>
          <w:w w:val="115"/>
        </w:rPr>
        <w:t xml:space="preserve"> </w:t>
      </w:r>
      <w:r>
        <w:rPr>
          <w:color w:val="212121"/>
          <w:w w:val="115"/>
        </w:rPr>
        <w:t>f</w:t>
      </w:r>
      <w:r>
        <w:rPr>
          <w:color w:val="212121"/>
          <w:spacing w:val="-10"/>
          <w:w w:val="115"/>
        </w:rPr>
        <w:t>o</w:t>
      </w:r>
      <w:r>
        <w:rPr>
          <w:color w:val="212121"/>
          <w:w w:val="115"/>
        </w:rPr>
        <w:t>r</w:t>
      </w:r>
      <w:r>
        <w:rPr>
          <w:color w:val="212121"/>
          <w:spacing w:val="-59"/>
          <w:w w:val="115"/>
        </w:rPr>
        <w:t xml:space="preserve"> </w:t>
      </w:r>
      <w:r>
        <w:rPr>
          <w:color w:val="212121"/>
          <w:w w:val="115"/>
        </w:rPr>
        <w:t>D</w:t>
      </w:r>
      <w:r>
        <w:rPr>
          <w:color w:val="212121"/>
          <w:spacing w:val="-38"/>
          <w:w w:val="115"/>
        </w:rPr>
        <w:t>i</w:t>
      </w:r>
      <w:r>
        <w:rPr>
          <w:color w:val="212121"/>
          <w:w w:val="115"/>
        </w:rPr>
        <w:t>s</w:t>
      </w:r>
      <w:r>
        <w:rPr>
          <w:color w:val="212121"/>
          <w:spacing w:val="-6"/>
          <w:w w:val="115"/>
        </w:rPr>
        <w:t>m</w:t>
      </w:r>
      <w:r>
        <w:rPr>
          <w:color w:val="212121"/>
          <w:spacing w:val="-31"/>
          <w:w w:val="115"/>
        </w:rPr>
        <w:t>i</w:t>
      </w:r>
      <w:r>
        <w:rPr>
          <w:color w:val="212121"/>
          <w:w w:val="115"/>
        </w:rPr>
        <w:t>ssal</w:t>
      </w:r>
      <w:r>
        <w:rPr>
          <w:color w:val="212121"/>
          <w:spacing w:val="-58"/>
          <w:w w:val="115"/>
        </w:rPr>
        <w:t xml:space="preserve"> </w:t>
      </w:r>
      <w:r>
        <w:rPr>
          <w:color w:val="212121"/>
          <w:w w:val="115"/>
        </w:rPr>
        <w:t>from</w:t>
      </w:r>
      <w:r>
        <w:rPr>
          <w:color w:val="212121"/>
          <w:spacing w:val="-51"/>
          <w:w w:val="115"/>
        </w:rPr>
        <w:t xml:space="preserve"> </w:t>
      </w:r>
      <w:r>
        <w:rPr>
          <w:color w:val="212121"/>
          <w:spacing w:val="-32"/>
          <w:w w:val="115"/>
        </w:rPr>
        <w:t>P</w:t>
      </w:r>
      <w:r>
        <w:rPr>
          <w:color w:val="212121"/>
          <w:w w:val="115"/>
        </w:rPr>
        <w:t>rog</w:t>
      </w:r>
      <w:r>
        <w:rPr>
          <w:color w:val="212121"/>
          <w:spacing w:val="-21"/>
          <w:w w:val="115"/>
        </w:rPr>
        <w:t>r</w:t>
      </w:r>
      <w:r>
        <w:rPr>
          <w:color w:val="212121"/>
          <w:w w:val="115"/>
        </w:rPr>
        <w:t>am</w:t>
      </w:r>
    </w:p>
    <w:p w:rsidR="00724A7C" w:rsidRDefault="00724A7C">
      <w:pPr>
        <w:pStyle w:val="BodyText"/>
        <w:kinsoku w:val="0"/>
        <w:overflowPunct w:val="0"/>
        <w:spacing w:before="16"/>
        <w:ind w:right="1466" w:hanging="8"/>
        <w:rPr>
          <w:color w:val="000000"/>
          <w:sz w:val="19"/>
          <w:szCs w:val="19"/>
        </w:rPr>
      </w:pPr>
      <w:r>
        <w:rPr>
          <w:i/>
          <w:iCs/>
          <w:color w:val="070707"/>
          <w:w w:val="105"/>
          <w:sz w:val="19"/>
          <w:szCs w:val="19"/>
        </w:rPr>
        <w:t>I</w:t>
      </w:r>
      <w:r>
        <w:rPr>
          <w:i/>
          <w:iCs/>
          <w:color w:val="070707"/>
          <w:spacing w:val="-21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agree</w:t>
      </w:r>
      <w:r>
        <w:rPr>
          <w:i/>
          <w:iCs/>
          <w:color w:val="070707"/>
          <w:spacing w:val="-5"/>
          <w:w w:val="105"/>
          <w:sz w:val="19"/>
          <w:szCs w:val="19"/>
        </w:rPr>
        <w:t xml:space="preserve"> </w:t>
      </w:r>
      <w:r>
        <w:rPr>
          <w:i/>
          <w:iCs/>
          <w:color w:val="212121"/>
          <w:spacing w:val="-4"/>
          <w:w w:val="105"/>
          <w:sz w:val="19"/>
          <w:szCs w:val="19"/>
        </w:rPr>
        <w:t>t</w:t>
      </w:r>
      <w:r>
        <w:rPr>
          <w:i/>
          <w:iCs/>
          <w:color w:val="070707"/>
          <w:spacing w:val="-5"/>
          <w:w w:val="105"/>
          <w:sz w:val="19"/>
          <w:szCs w:val="19"/>
        </w:rPr>
        <w:t>o</w:t>
      </w:r>
      <w:r>
        <w:rPr>
          <w:i/>
          <w:iCs/>
          <w:color w:val="070707"/>
          <w:spacing w:val="-12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adhere</w:t>
      </w:r>
      <w:r>
        <w:rPr>
          <w:i/>
          <w:iCs/>
          <w:color w:val="070707"/>
          <w:spacing w:val="-15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to</w:t>
      </w:r>
      <w:r>
        <w:rPr>
          <w:i/>
          <w:iCs/>
          <w:color w:val="070707"/>
          <w:spacing w:val="-15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the</w:t>
      </w:r>
      <w:r>
        <w:rPr>
          <w:i/>
          <w:iCs/>
          <w:color w:val="070707"/>
          <w:spacing w:val="-26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program</w:t>
      </w:r>
      <w:r>
        <w:rPr>
          <w:i/>
          <w:iCs/>
          <w:color w:val="070707"/>
          <w:spacing w:val="8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hours</w:t>
      </w:r>
      <w:r>
        <w:rPr>
          <w:i/>
          <w:iCs/>
          <w:color w:val="070707"/>
          <w:spacing w:val="-12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and</w:t>
      </w:r>
      <w:r>
        <w:rPr>
          <w:i/>
          <w:iCs/>
          <w:color w:val="070707"/>
          <w:spacing w:val="-9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</w:rPr>
        <w:t>will</w:t>
      </w:r>
      <w:r>
        <w:rPr>
          <w:i/>
          <w:iCs/>
          <w:color w:val="070707"/>
          <w:spacing w:val="-36"/>
          <w:w w:val="105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pick</w:t>
      </w:r>
      <w:r>
        <w:rPr>
          <w:i/>
          <w:iCs/>
          <w:color w:val="070707"/>
          <w:spacing w:val="1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up</w:t>
      </w:r>
      <w:r>
        <w:rPr>
          <w:i/>
          <w:iCs/>
          <w:color w:val="070707"/>
          <w:spacing w:val="-27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my</w:t>
      </w:r>
      <w:r>
        <w:rPr>
          <w:i/>
          <w:iCs/>
          <w:color w:val="070707"/>
          <w:spacing w:val="-13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child</w:t>
      </w:r>
      <w:r>
        <w:rPr>
          <w:i/>
          <w:iCs/>
          <w:color w:val="070707"/>
          <w:spacing w:val="-9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no</w:t>
      </w:r>
      <w:r>
        <w:rPr>
          <w:i/>
          <w:iCs/>
          <w:color w:val="070707"/>
          <w:spacing w:val="-22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later</w:t>
      </w:r>
      <w:r>
        <w:rPr>
          <w:i/>
          <w:iCs/>
          <w:color w:val="070707"/>
          <w:spacing w:val="4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than</w:t>
      </w:r>
      <w:r>
        <w:rPr>
          <w:i/>
          <w:iCs/>
          <w:color w:val="070707"/>
          <w:spacing w:val="-15"/>
          <w:w w:val="105"/>
          <w:sz w:val="19"/>
          <w:szCs w:val="19"/>
        </w:rPr>
        <w:t xml:space="preserve"> </w:t>
      </w:r>
      <w:r>
        <w:rPr>
          <w:i/>
          <w:iCs/>
          <w:color w:val="070707"/>
          <w:w w:val="105"/>
          <w:sz w:val="19"/>
          <w:szCs w:val="19"/>
        </w:rPr>
        <w:t>5:00pm</w:t>
      </w:r>
      <w:r>
        <w:rPr>
          <w:i/>
          <w:iCs/>
          <w:color w:val="3D3D3D"/>
          <w:w w:val="105"/>
          <w:sz w:val="19"/>
          <w:szCs w:val="19"/>
        </w:rPr>
        <w:t>.</w:t>
      </w:r>
    </w:p>
    <w:p w:rsidR="00724A7C" w:rsidRDefault="00724A7C">
      <w:pPr>
        <w:pStyle w:val="BodyText"/>
        <w:kinsoku w:val="0"/>
        <w:overflowPunct w:val="0"/>
        <w:spacing w:before="10"/>
        <w:ind w:left="0"/>
        <w:rPr>
          <w:i/>
          <w:iCs/>
          <w:sz w:val="25"/>
          <w:szCs w:val="25"/>
        </w:rPr>
      </w:pPr>
    </w:p>
    <w:p w:rsidR="00724A7C" w:rsidRDefault="00724A7C">
      <w:pPr>
        <w:pStyle w:val="BodyText"/>
        <w:kinsoku w:val="0"/>
        <w:overflowPunct w:val="0"/>
        <w:rPr>
          <w:color w:val="000000"/>
        </w:rPr>
      </w:pPr>
      <w:r>
        <w:rPr>
          <w:color w:val="070707"/>
          <w:spacing w:val="2"/>
        </w:rPr>
        <w:t>I</w:t>
      </w:r>
      <w:r>
        <w:rPr>
          <w:color w:val="070707"/>
          <w:spacing w:val="-13"/>
        </w:rPr>
        <w:t>g</w:t>
      </w:r>
      <w:r>
        <w:rPr>
          <w:color w:val="070707"/>
          <w:spacing w:val="-25"/>
        </w:rPr>
        <w:t>i</w:t>
      </w:r>
      <w:r>
        <w:rPr>
          <w:color w:val="070707"/>
        </w:rPr>
        <w:t>ve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perm</w:t>
      </w:r>
      <w:r>
        <w:rPr>
          <w:color w:val="070707"/>
          <w:spacing w:val="-14"/>
        </w:rPr>
        <w:t>i</w:t>
      </w:r>
      <w:r>
        <w:rPr>
          <w:color w:val="070707"/>
        </w:rPr>
        <w:t>s</w:t>
      </w:r>
      <w:r>
        <w:rPr>
          <w:color w:val="070707"/>
          <w:spacing w:val="-4"/>
        </w:rPr>
        <w:t>s</w:t>
      </w:r>
      <w:r>
        <w:rPr>
          <w:color w:val="212121"/>
          <w:spacing w:val="-25"/>
        </w:rPr>
        <w:t>i</w:t>
      </w:r>
      <w:r>
        <w:rPr>
          <w:color w:val="070707"/>
        </w:rPr>
        <w:t>on</w:t>
      </w:r>
      <w:r>
        <w:rPr>
          <w:color w:val="070707"/>
          <w:spacing w:val="-13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my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ch</w:t>
      </w:r>
      <w:r>
        <w:rPr>
          <w:color w:val="070707"/>
          <w:spacing w:val="-3"/>
        </w:rPr>
        <w:t>i</w:t>
      </w:r>
      <w:r>
        <w:rPr>
          <w:color w:val="070707"/>
          <w:spacing w:val="-25"/>
        </w:rPr>
        <w:t>l</w:t>
      </w:r>
      <w:r>
        <w:rPr>
          <w:color w:val="070707"/>
        </w:rPr>
        <w:t>d</w:t>
      </w:r>
      <w:r>
        <w:rPr>
          <w:color w:val="070707"/>
          <w:spacing w:val="-22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0"/>
        </w:rPr>
        <w:t xml:space="preserve"> </w:t>
      </w:r>
      <w:r>
        <w:rPr>
          <w:rFonts w:ascii="Times New Roman" w:hAnsi="Times New Roman" w:cs="Times New Roman"/>
          <w:color w:val="070707"/>
          <w:sz w:val="20"/>
          <w:szCs w:val="20"/>
        </w:rPr>
        <w:t>be</w:t>
      </w:r>
      <w:r>
        <w:rPr>
          <w:rFonts w:ascii="Times New Roman" w:hAnsi="Times New Roman" w:cs="Times New Roman"/>
          <w:color w:val="070707"/>
          <w:spacing w:val="37"/>
          <w:sz w:val="20"/>
          <w:szCs w:val="20"/>
        </w:rPr>
        <w:t xml:space="preserve"> </w:t>
      </w:r>
      <w:r>
        <w:rPr>
          <w:color w:val="070707"/>
        </w:rPr>
        <w:t>re</w:t>
      </w:r>
      <w:r>
        <w:rPr>
          <w:color w:val="070707"/>
          <w:spacing w:val="-19"/>
        </w:rPr>
        <w:t>l</w:t>
      </w:r>
      <w:r>
        <w:rPr>
          <w:color w:val="070707"/>
        </w:rPr>
        <w:t>eased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progra</w:t>
      </w:r>
      <w:r>
        <w:rPr>
          <w:color w:val="070707"/>
          <w:spacing w:val="9"/>
        </w:rPr>
        <w:t>m</w:t>
      </w:r>
      <w:r>
        <w:rPr>
          <w:color w:val="212121"/>
        </w:rPr>
        <w:t>:</w:t>
      </w:r>
    </w:p>
    <w:p w:rsidR="00724A7C" w:rsidRDefault="00724A7C">
      <w:pPr>
        <w:pStyle w:val="BodyText"/>
        <w:numPr>
          <w:ilvl w:val="0"/>
          <w:numId w:val="1"/>
        </w:numPr>
        <w:tabs>
          <w:tab w:val="left" w:pos="848"/>
        </w:tabs>
        <w:kinsoku w:val="0"/>
        <w:overflowPunct w:val="0"/>
        <w:spacing w:before="31" w:line="271" w:lineRule="auto"/>
        <w:ind w:right="1466" w:hanging="7"/>
        <w:rPr>
          <w:color w:val="000000"/>
        </w:rPr>
      </w:pPr>
      <w:r>
        <w:rPr>
          <w:color w:val="070707"/>
          <w:spacing w:val="-24"/>
          <w:w w:val="105"/>
          <w:sz w:val="19"/>
          <w:szCs w:val="19"/>
        </w:rPr>
        <w:t>N</w:t>
      </w:r>
      <w:r>
        <w:rPr>
          <w:color w:val="070707"/>
          <w:w w:val="105"/>
          <w:sz w:val="19"/>
          <w:szCs w:val="19"/>
        </w:rPr>
        <w:t>O</w:t>
      </w:r>
      <w:r>
        <w:rPr>
          <w:color w:val="070707"/>
          <w:spacing w:val="-30"/>
          <w:w w:val="105"/>
          <w:sz w:val="19"/>
          <w:szCs w:val="19"/>
        </w:rPr>
        <w:t xml:space="preserve"> </w:t>
      </w:r>
      <w:r>
        <w:rPr>
          <w:color w:val="070707"/>
          <w:w w:val="105"/>
          <w:sz w:val="19"/>
          <w:szCs w:val="19"/>
        </w:rPr>
        <w:t>O</w:t>
      </w:r>
      <w:r>
        <w:rPr>
          <w:color w:val="070707"/>
          <w:spacing w:val="-6"/>
          <w:w w:val="105"/>
          <w:sz w:val="19"/>
          <w:szCs w:val="19"/>
        </w:rPr>
        <w:t>N</w:t>
      </w:r>
      <w:r>
        <w:rPr>
          <w:color w:val="070707"/>
          <w:w w:val="105"/>
          <w:sz w:val="19"/>
          <w:szCs w:val="19"/>
        </w:rPr>
        <w:t>E</w:t>
      </w:r>
      <w:r>
        <w:rPr>
          <w:color w:val="070707"/>
          <w:spacing w:val="-28"/>
          <w:w w:val="105"/>
          <w:sz w:val="19"/>
          <w:szCs w:val="19"/>
        </w:rPr>
        <w:t xml:space="preserve"> </w:t>
      </w:r>
      <w:r>
        <w:rPr>
          <w:color w:val="070707"/>
          <w:w w:val="105"/>
        </w:rPr>
        <w:t>exce</w:t>
      </w:r>
      <w:r>
        <w:rPr>
          <w:color w:val="070707"/>
          <w:spacing w:val="-12"/>
          <w:w w:val="105"/>
        </w:rPr>
        <w:t>p</w:t>
      </w:r>
      <w:r>
        <w:rPr>
          <w:color w:val="070707"/>
          <w:w w:val="105"/>
        </w:rPr>
        <w:t>t</w:t>
      </w:r>
      <w:r>
        <w:rPr>
          <w:color w:val="070707"/>
          <w:spacing w:val="-26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Pare</w:t>
      </w:r>
      <w:r>
        <w:rPr>
          <w:color w:val="070707"/>
          <w:spacing w:val="-23"/>
          <w:w w:val="105"/>
        </w:rPr>
        <w:t>n</w:t>
      </w:r>
      <w:r>
        <w:rPr>
          <w:color w:val="070707"/>
          <w:w w:val="105"/>
        </w:rPr>
        <w:t>t/G</w:t>
      </w:r>
      <w:r>
        <w:rPr>
          <w:color w:val="070707"/>
          <w:spacing w:val="-13"/>
          <w:w w:val="105"/>
        </w:rPr>
        <w:t>u</w:t>
      </w:r>
      <w:r>
        <w:rPr>
          <w:color w:val="070707"/>
          <w:w w:val="105"/>
        </w:rPr>
        <w:t>ard</w:t>
      </w:r>
      <w:r>
        <w:rPr>
          <w:color w:val="070707"/>
          <w:spacing w:val="-9"/>
          <w:w w:val="105"/>
        </w:rPr>
        <w:t>i</w:t>
      </w:r>
      <w:r>
        <w:rPr>
          <w:color w:val="070707"/>
          <w:w w:val="105"/>
        </w:rPr>
        <w:t>ans</w:t>
      </w:r>
      <w:r>
        <w:rPr>
          <w:color w:val="070707"/>
          <w:spacing w:val="-22"/>
          <w:w w:val="105"/>
        </w:rPr>
        <w:t xml:space="preserve"> </w:t>
      </w:r>
      <w:r>
        <w:rPr>
          <w:color w:val="070707"/>
          <w:w w:val="105"/>
        </w:rPr>
        <w:t>l</w:t>
      </w:r>
      <w:r>
        <w:rPr>
          <w:color w:val="070707"/>
          <w:spacing w:val="-24"/>
          <w:w w:val="105"/>
        </w:rPr>
        <w:t>i</w:t>
      </w:r>
      <w:r>
        <w:rPr>
          <w:color w:val="070707"/>
          <w:w w:val="105"/>
        </w:rPr>
        <w:t>sted</w:t>
      </w:r>
      <w:r>
        <w:rPr>
          <w:color w:val="070707"/>
          <w:spacing w:val="-22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25"/>
          <w:w w:val="105"/>
        </w:rPr>
        <w:t xml:space="preserve"> </w:t>
      </w:r>
      <w:r>
        <w:rPr>
          <w:color w:val="070707"/>
          <w:w w:val="105"/>
        </w:rPr>
        <w:t>pa</w:t>
      </w:r>
      <w:r>
        <w:rPr>
          <w:color w:val="070707"/>
          <w:spacing w:val="-23"/>
          <w:w w:val="105"/>
        </w:rPr>
        <w:t>g</w:t>
      </w:r>
      <w:r>
        <w:rPr>
          <w:color w:val="070707"/>
          <w:w w:val="105"/>
        </w:rPr>
        <w:t>e</w:t>
      </w:r>
      <w:r>
        <w:rPr>
          <w:color w:val="070707"/>
          <w:spacing w:val="-28"/>
          <w:w w:val="105"/>
        </w:rPr>
        <w:t xml:space="preserve"> </w:t>
      </w:r>
      <w:r>
        <w:rPr>
          <w:color w:val="070707"/>
          <w:spacing w:val="-30"/>
          <w:w w:val="105"/>
        </w:rPr>
        <w:t>1</w:t>
      </w:r>
      <w:r>
        <w:rPr>
          <w:color w:val="070707"/>
          <w:w w:val="105"/>
        </w:rPr>
        <w:t>of</w:t>
      </w:r>
      <w:r>
        <w:rPr>
          <w:color w:val="070707"/>
          <w:spacing w:val="-31"/>
          <w:w w:val="105"/>
        </w:rPr>
        <w:t xml:space="preserve"> </w:t>
      </w:r>
      <w:r>
        <w:rPr>
          <w:color w:val="070707"/>
          <w:w w:val="105"/>
        </w:rPr>
        <w:t>t</w:t>
      </w:r>
      <w:r>
        <w:rPr>
          <w:color w:val="070707"/>
          <w:spacing w:val="-4"/>
          <w:w w:val="105"/>
        </w:rPr>
        <w:t>h</w:t>
      </w:r>
      <w:r>
        <w:rPr>
          <w:color w:val="212121"/>
          <w:spacing w:val="-26"/>
          <w:w w:val="105"/>
        </w:rPr>
        <w:t>i</w:t>
      </w:r>
      <w:r>
        <w:rPr>
          <w:color w:val="070707"/>
          <w:w w:val="105"/>
        </w:rPr>
        <w:t>s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re</w:t>
      </w:r>
      <w:r>
        <w:rPr>
          <w:color w:val="070707"/>
          <w:spacing w:val="-52"/>
          <w:w w:val="105"/>
        </w:rPr>
        <w:t>g</w:t>
      </w:r>
      <w:r>
        <w:rPr>
          <w:color w:val="070707"/>
          <w:spacing w:val="-38"/>
          <w:w w:val="105"/>
        </w:rPr>
        <w:t>i</w:t>
      </w:r>
      <w:r>
        <w:rPr>
          <w:color w:val="070707"/>
          <w:w w:val="105"/>
        </w:rPr>
        <w:t>strat</w:t>
      </w:r>
      <w:r>
        <w:rPr>
          <w:color w:val="070707"/>
          <w:spacing w:val="-6"/>
          <w:w w:val="105"/>
        </w:rPr>
        <w:t>i</w:t>
      </w:r>
      <w:r>
        <w:rPr>
          <w:color w:val="070707"/>
          <w:w w:val="105"/>
        </w:rPr>
        <w:t>on</w:t>
      </w:r>
      <w:r>
        <w:rPr>
          <w:color w:val="070707"/>
          <w:spacing w:val="-24"/>
          <w:w w:val="105"/>
        </w:rPr>
        <w:t xml:space="preserve"> </w:t>
      </w:r>
      <w:r>
        <w:rPr>
          <w:color w:val="070707"/>
          <w:w w:val="105"/>
        </w:rPr>
        <w:t>packet</w:t>
      </w:r>
      <w:r>
        <w:rPr>
          <w:color w:val="070707"/>
          <w:w w:val="95"/>
        </w:rPr>
        <w:t xml:space="preserve"> </w:t>
      </w:r>
      <w:r>
        <w:rPr>
          <w:color w:val="878787"/>
        </w:rPr>
        <w:t>o</w:t>
      </w:r>
      <w:r>
        <w:rPr>
          <w:color w:val="878787"/>
        </w:rPr>
        <w:tab/>
      </w:r>
      <w:r>
        <w:rPr>
          <w:color w:val="070707"/>
          <w:w w:val="105"/>
        </w:rPr>
        <w:t>To</w:t>
      </w:r>
      <w:r>
        <w:rPr>
          <w:color w:val="070707"/>
          <w:spacing w:val="-43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35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4"/>
          <w:w w:val="105"/>
        </w:rPr>
        <w:t>d</w:t>
      </w:r>
      <w:r>
        <w:rPr>
          <w:color w:val="070707"/>
          <w:w w:val="105"/>
        </w:rPr>
        <w:t>ults</w:t>
      </w:r>
      <w:r>
        <w:rPr>
          <w:color w:val="070707"/>
          <w:spacing w:val="-40"/>
          <w:w w:val="105"/>
        </w:rPr>
        <w:t xml:space="preserve"> </w:t>
      </w:r>
      <w:r>
        <w:rPr>
          <w:color w:val="070707"/>
          <w:spacing w:val="-22"/>
          <w:w w:val="105"/>
        </w:rPr>
        <w:t>l</w:t>
      </w:r>
      <w:r>
        <w:rPr>
          <w:color w:val="070707"/>
          <w:spacing w:val="-26"/>
          <w:w w:val="105"/>
        </w:rPr>
        <w:t>i</w:t>
      </w:r>
      <w:r>
        <w:rPr>
          <w:color w:val="070707"/>
          <w:w w:val="105"/>
        </w:rPr>
        <w:t>sted</w:t>
      </w:r>
      <w:r>
        <w:rPr>
          <w:color w:val="070707"/>
          <w:spacing w:val="-35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37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26"/>
          <w:w w:val="105"/>
        </w:rPr>
        <w:t>m</w:t>
      </w:r>
      <w:r>
        <w:rPr>
          <w:color w:val="070707"/>
          <w:w w:val="105"/>
        </w:rPr>
        <w:t>er</w:t>
      </w:r>
      <w:r>
        <w:rPr>
          <w:color w:val="070707"/>
          <w:spacing w:val="-25"/>
          <w:w w:val="105"/>
        </w:rPr>
        <w:t>g</w:t>
      </w:r>
      <w:r>
        <w:rPr>
          <w:color w:val="070707"/>
          <w:w w:val="105"/>
        </w:rPr>
        <w:t>ency</w:t>
      </w:r>
      <w:r>
        <w:rPr>
          <w:color w:val="070707"/>
          <w:spacing w:val="-34"/>
          <w:w w:val="105"/>
        </w:rPr>
        <w:t xml:space="preserve"> </w:t>
      </w:r>
      <w:r>
        <w:rPr>
          <w:color w:val="070707"/>
          <w:w w:val="105"/>
        </w:rPr>
        <w:t>Co</w:t>
      </w:r>
      <w:r>
        <w:rPr>
          <w:color w:val="070707"/>
          <w:spacing w:val="-21"/>
          <w:w w:val="105"/>
        </w:rPr>
        <w:t>n</w:t>
      </w:r>
      <w:r>
        <w:rPr>
          <w:color w:val="070707"/>
          <w:w w:val="105"/>
        </w:rPr>
        <w:t>tacts</w:t>
      </w:r>
      <w:r>
        <w:rPr>
          <w:color w:val="070707"/>
          <w:spacing w:val="-36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37"/>
          <w:w w:val="105"/>
        </w:rPr>
        <w:t xml:space="preserve"> </w:t>
      </w:r>
      <w:r>
        <w:rPr>
          <w:color w:val="070707"/>
          <w:w w:val="105"/>
        </w:rPr>
        <w:t>pa</w:t>
      </w:r>
      <w:r>
        <w:rPr>
          <w:color w:val="070707"/>
          <w:spacing w:val="-23"/>
          <w:w w:val="105"/>
        </w:rPr>
        <w:t>g</w:t>
      </w:r>
      <w:r>
        <w:rPr>
          <w:color w:val="070707"/>
          <w:w w:val="105"/>
        </w:rPr>
        <w:t>e</w:t>
      </w:r>
      <w:r>
        <w:rPr>
          <w:color w:val="070707"/>
          <w:spacing w:val="-34"/>
          <w:w w:val="105"/>
        </w:rPr>
        <w:t xml:space="preserve"> </w:t>
      </w:r>
      <w:r>
        <w:rPr>
          <w:color w:val="070707"/>
          <w:w w:val="105"/>
        </w:rPr>
        <w:t>2</w:t>
      </w:r>
      <w:r>
        <w:rPr>
          <w:color w:val="070707"/>
          <w:spacing w:val="-43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41"/>
          <w:w w:val="105"/>
        </w:rPr>
        <w:t xml:space="preserve"> </w:t>
      </w:r>
      <w:r>
        <w:rPr>
          <w:color w:val="070707"/>
          <w:w w:val="105"/>
        </w:rPr>
        <w:t>th</w:t>
      </w:r>
      <w:r>
        <w:rPr>
          <w:color w:val="070707"/>
          <w:spacing w:val="-10"/>
          <w:w w:val="105"/>
        </w:rPr>
        <w:t>i</w:t>
      </w:r>
      <w:r>
        <w:rPr>
          <w:color w:val="070707"/>
          <w:w w:val="105"/>
        </w:rPr>
        <w:t>s</w:t>
      </w:r>
      <w:r>
        <w:rPr>
          <w:color w:val="070707"/>
          <w:spacing w:val="-32"/>
          <w:w w:val="105"/>
        </w:rPr>
        <w:t xml:space="preserve"> </w:t>
      </w:r>
      <w:r>
        <w:rPr>
          <w:color w:val="070707"/>
          <w:w w:val="105"/>
        </w:rPr>
        <w:t>re</w:t>
      </w:r>
      <w:r>
        <w:rPr>
          <w:color w:val="070707"/>
          <w:spacing w:val="-44"/>
          <w:w w:val="105"/>
        </w:rPr>
        <w:t>g</w:t>
      </w:r>
      <w:r>
        <w:rPr>
          <w:color w:val="070707"/>
          <w:spacing w:val="-38"/>
          <w:w w:val="105"/>
        </w:rPr>
        <w:t>i</w:t>
      </w:r>
      <w:r>
        <w:rPr>
          <w:color w:val="070707"/>
          <w:w w:val="105"/>
        </w:rPr>
        <w:t>strat</w:t>
      </w:r>
      <w:r>
        <w:rPr>
          <w:color w:val="070707"/>
          <w:spacing w:val="-6"/>
          <w:w w:val="105"/>
        </w:rPr>
        <w:t>i</w:t>
      </w:r>
      <w:r>
        <w:rPr>
          <w:color w:val="070707"/>
          <w:w w:val="105"/>
        </w:rPr>
        <w:t>on</w:t>
      </w:r>
      <w:r>
        <w:rPr>
          <w:color w:val="070707"/>
          <w:spacing w:val="-33"/>
          <w:w w:val="105"/>
        </w:rPr>
        <w:t xml:space="preserve"> </w:t>
      </w:r>
      <w:r>
        <w:rPr>
          <w:color w:val="070707"/>
          <w:w w:val="105"/>
        </w:rPr>
        <w:t>packet</w:t>
      </w:r>
    </w:p>
    <w:p w:rsidR="00724A7C" w:rsidRDefault="00724A7C">
      <w:pPr>
        <w:pStyle w:val="BodyText"/>
        <w:numPr>
          <w:ilvl w:val="0"/>
          <w:numId w:val="1"/>
        </w:numPr>
        <w:tabs>
          <w:tab w:val="left" w:pos="848"/>
          <w:tab w:val="left" w:pos="4514"/>
          <w:tab w:val="left" w:pos="8465"/>
        </w:tabs>
        <w:kinsoku w:val="0"/>
        <w:overflowPunct w:val="0"/>
        <w:spacing w:line="499" w:lineRule="auto"/>
        <w:ind w:right="982" w:hanging="7"/>
        <w:rPr>
          <w:color w:val="000000"/>
        </w:rPr>
      </w:pPr>
      <w:r>
        <w:rPr>
          <w:color w:val="070707"/>
        </w:rPr>
        <w:t>Parents/Guar</w:t>
      </w:r>
      <w:r>
        <w:rPr>
          <w:color w:val="070707"/>
          <w:spacing w:val="-79"/>
        </w:rPr>
        <w:t>d</w:t>
      </w:r>
      <w:r>
        <w:rPr>
          <w:color w:val="070707"/>
          <w:spacing w:val="-126"/>
        </w:rPr>
        <w:t>i</w:t>
      </w:r>
      <w:r>
        <w:rPr>
          <w:color w:val="070707"/>
        </w:rPr>
        <w:t>an</w:t>
      </w:r>
      <w:r>
        <w:rPr>
          <w:color w:val="070707"/>
          <w:spacing w:val="-10"/>
        </w:rPr>
        <w:t>s</w:t>
      </w:r>
      <w:r>
        <w:rPr>
          <w:color w:val="070707"/>
          <w:spacing w:val="-3"/>
        </w:rPr>
        <w:t>,</w:t>
      </w:r>
      <w:r>
        <w:rPr>
          <w:color w:val="070707"/>
        </w:rPr>
        <w:t>E</w:t>
      </w:r>
      <w:r>
        <w:rPr>
          <w:color w:val="070707"/>
          <w:spacing w:val="-24"/>
        </w:rPr>
        <w:t>m</w:t>
      </w:r>
      <w:r>
        <w:rPr>
          <w:color w:val="070707"/>
        </w:rPr>
        <w:t>er</w:t>
      </w:r>
      <w:r>
        <w:rPr>
          <w:color w:val="070707"/>
          <w:spacing w:val="-26"/>
        </w:rPr>
        <w:t>g</w:t>
      </w:r>
      <w:r>
        <w:rPr>
          <w:color w:val="070707"/>
        </w:rPr>
        <w:t>e</w:t>
      </w:r>
      <w:r>
        <w:rPr>
          <w:color w:val="070707"/>
          <w:spacing w:val="-19"/>
        </w:rPr>
        <w:t>n</w:t>
      </w:r>
      <w:r>
        <w:rPr>
          <w:color w:val="070707"/>
        </w:rPr>
        <w:t>cy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C</w:t>
      </w:r>
      <w:r>
        <w:rPr>
          <w:color w:val="070707"/>
          <w:spacing w:val="-14"/>
        </w:rPr>
        <w:t>o</w:t>
      </w:r>
      <w:r>
        <w:rPr>
          <w:color w:val="070707"/>
          <w:spacing w:val="-33"/>
        </w:rPr>
        <w:t>n</w:t>
      </w:r>
      <w:r>
        <w:rPr>
          <w:color w:val="070707"/>
        </w:rPr>
        <w:t>tacts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Auth</w:t>
      </w:r>
      <w:r>
        <w:rPr>
          <w:color w:val="070707"/>
          <w:spacing w:val="1"/>
        </w:rPr>
        <w:t>o</w:t>
      </w:r>
      <w:r>
        <w:rPr>
          <w:color w:val="070707"/>
        </w:rPr>
        <w:t>r</w:t>
      </w:r>
      <w:r>
        <w:rPr>
          <w:color w:val="070707"/>
          <w:spacing w:val="-23"/>
        </w:rPr>
        <w:t>i</w:t>
      </w:r>
      <w:r>
        <w:rPr>
          <w:color w:val="070707"/>
        </w:rPr>
        <w:t>zed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Ad</w:t>
      </w:r>
      <w:r>
        <w:rPr>
          <w:color w:val="070707"/>
          <w:spacing w:val="-42"/>
        </w:rPr>
        <w:t>u</w:t>
      </w:r>
      <w:r>
        <w:rPr>
          <w:color w:val="070707"/>
          <w:spacing w:val="-47"/>
        </w:rPr>
        <w:t>l</w:t>
      </w:r>
      <w:r>
        <w:rPr>
          <w:color w:val="070707"/>
        </w:rPr>
        <w:t>t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listed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-19"/>
        </w:rPr>
        <w:t>l</w:t>
      </w:r>
      <w:r>
        <w:rPr>
          <w:color w:val="070707"/>
        </w:rPr>
        <w:t>o</w:t>
      </w:r>
      <w:r>
        <w:rPr>
          <w:color w:val="070707"/>
          <w:spacing w:val="2"/>
        </w:rPr>
        <w:t>w</w:t>
      </w:r>
      <w:r>
        <w:rPr>
          <w:color w:val="212121"/>
        </w:rPr>
        <w:t>:</w:t>
      </w:r>
      <w:r>
        <w:rPr>
          <w:color w:val="212121"/>
          <w:w w:val="202"/>
        </w:rPr>
        <w:t xml:space="preserve">  </w:t>
      </w:r>
      <w:r>
        <w:rPr>
          <w:color w:val="3D3D3D"/>
          <w:w w:val="95"/>
        </w:rPr>
        <w:t>Nam</w:t>
      </w:r>
      <w:r>
        <w:rPr>
          <w:color w:val="3D3D3D"/>
          <w:spacing w:val="-15"/>
          <w:w w:val="95"/>
        </w:rPr>
        <w:t>e</w:t>
      </w:r>
      <w:r>
        <w:rPr>
          <w:color w:val="3D3D3D"/>
          <w:spacing w:val="-15"/>
          <w:w w:val="95"/>
          <w:u w:val="single" w:color="3C3C3C"/>
        </w:rPr>
        <w:tab/>
      </w:r>
      <w:r>
        <w:rPr>
          <w:color w:val="3D3D3D"/>
          <w:spacing w:val="-15"/>
          <w:w w:val="95"/>
          <w:u w:val="single" w:color="3C3C3C"/>
        </w:rPr>
        <w:tab/>
      </w:r>
      <w:r>
        <w:rPr>
          <w:color w:val="070707"/>
        </w:rPr>
        <w:t>Re</w:t>
      </w:r>
      <w:r>
        <w:rPr>
          <w:color w:val="070707"/>
          <w:spacing w:val="-9"/>
        </w:rPr>
        <w:t>l</w:t>
      </w:r>
      <w:r>
        <w:rPr>
          <w:color w:val="070707"/>
        </w:rPr>
        <w:t>at</w:t>
      </w:r>
      <w:r>
        <w:rPr>
          <w:color w:val="070707"/>
          <w:spacing w:val="-5"/>
        </w:rPr>
        <w:t>i</w:t>
      </w:r>
      <w:r>
        <w:rPr>
          <w:color w:val="070707"/>
        </w:rPr>
        <w:t>onsh</w:t>
      </w:r>
      <w:r>
        <w:rPr>
          <w:color w:val="070707"/>
          <w:spacing w:val="1"/>
        </w:rPr>
        <w:t>i</w:t>
      </w:r>
      <w:r>
        <w:rPr>
          <w:color w:val="070707"/>
        </w:rPr>
        <w:t>p</w:t>
      </w:r>
      <w:r>
        <w:rPr>
          <w:color w:val="070707"/>
          <w:spacing w:val="-17"/>
        </w:rPr>
        <w:t xml:space="preserve"> </w:t>
      </w:r>
      <w:r>
        <w:rPr>
          <w:color w:val="3D3D3D"/>
        </w:rPr>
        <w:t>to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ch</w:t>
      </w:r>
      <w:r>
        <w:rPr>
          <w:color w:val="3D3D3D"/>
          <w:spacing w:val="-10"/>
        </w:rPr>
        <w:t>i</w:t>
      </w:r>
      <w:r>
        <w:rPr>
          <w:color w:val="3D3D3D"/>
          <w:spacing w:val="-25"/>
        </w:rPr>
        <w:t>l</w:t>
      </w:r>
      <w:r>
        <w:rPr>
          <w:color w:val="3D3D3D"/>
          <w:spacing w:val="-15"/>
        </w:rPr>
        <w:t>d</w:t>
      </w:r>
      <w:r>
        <w:rPr>
          <w:color w:val="3D3D3D"/>
          <w:w w:val="99"/>
          <w:u w:val="single" w:color="3C3C3C"/>
        </w:rPr>
        <w:t xml:space="preserve"> </w:t>
      </w:r>
      <w:r>
        <w:rPr>
          <w:color w:val="3D3D3D"/>
          <w:u w:val="single" w:color="3C3C3C"/>
        </w:rPr>
        <w:tab/>
      </w:r>
      <w:r>
        <w:rPr>
          <w:color w:val="3D3D3D"/>
        </w:rPr>
        <w:t>_</w:t>
      </w:r>
    </w:p>
    <w:p w:rsidR="00724A7C" w:rsidRDefault="00644B19">
      <w:pPr>
        <w:pStyle w:val="BodyText"/>
        <w:kinsoku w:val="0"/>
        <w:overflowPunct w:val="0"/>
        <w:spacing w:before="90" w:line="425" w:lineRule="exact"/>
        <w:rPr>
          <w:rFonts w:ascii="Courier New" w:hAnsi="Courier New" w:cs="Courier New"/>
          <w:color w:val="000000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238760</wp:posOffset>
                </wp:positionV>
                <wp:extent cx="3797935" cy="11938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A7C" w:rsidRDefault="00724A7C">
                            <w:pPr>
                              <w:pStyle w:val="BodyText"/>
                              <w:tabs>
                                <w:tab w:val="left" w:pos="2887"/>
                                <w:tab w:val="left" w:pos="4324"/>
                                <w:tab w:val="left" w:pos="5760"/>
                              </w:tabs>
                              <w:kinsoku w:val="0"/>
                              <w:overflowPunct w:val="0"/>
                              <w:spacing w:line="187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70707"/>
                                <w:position w:val="1"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70707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70707"/>
                                <w:position w:val="1"/>
                                <w:sz w:val="16"/>
                                <w:szCs w:val="16"/>
                              </w:rPr>
                              <w:t>City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70707"/>
                                <w:position w:val="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70707"/>
                                <w:sz w:val="18"/>
                                <w:szCs w:val="18"/>
                              </w:rPr>
                              <w:t>State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70707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70707"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70707"/>
                                <w:w w:val="85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43.65pt;margin-top:18.8pt;width:299.05pt;height:9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7Qc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" o:allowincell="f" filled="f" stroked="f">
                <v:textbox inset="0,0,0,0">
                  <w:txbxContent>
                    <w:p w:rsidR="00724A7C" w:rsidRDefault="00724A7C">
                      <w:pPr>
                        <w:pStyle w:val="BodyText"/>
                        <w:tabs>
                          <w:tab w:val="left" w:pos="2887"/>
                          <w:tab w:val="left" w:pos="4324"/>
                          <w:tab w:val="left" w:pos="5760"/>
                        </w:tabs>
                        <w:kinsoku w:val="0"/>
                        <w:overflowPunct w:val="0"/>
                        <w:spacing w:line="187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70707"/>
                          <w:position w:val="1"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rFonts w:ascii="Times New Roman" w:hAnsi="Times New Roman" w:cs="Times New Roman"/>
                          <w:color w:val="070707"/>
                          <w:position w:val="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70707"/>
                          <w:position w:val="1"/>
                          <w:sz w:val="16"/>
                          <w:szCs w:val="16"/>
                        </w:rPr>
                        <w:t>City</w:t>
                      </w:r>
                      <w:r>
                        <w:rPr>
                          <w:rFonts w:ascii="Times New Roman" w:hAnsi="Times New Roman" w:cs="Times New Roman"/>
                          <w:color w:val="070707"/>
                          <w:position w:val="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70707"/>
                          <w:sz w:val="18"/>
                          <w:szCs w:val="18"/>
                        </w:rPr>
                        <w:t>State</w:t>
                      </w:r>
                      <w:r>
                        <w:rPr>
                          <w:rFonts w:ascii="Times New Roman" w:hAnsi="Times New Roman" w:cs="Times New Roman"/>
                          <w:color w:val="070707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70707"/>
                          <w:spacing w:val="1"/>
                          <w:w w:val="85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color w:val="212121"/>
                          <w:spacing w:val="1"/>
                          <w:w w:val="8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70707"/>
                          <w:w w:val="85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4A7C">
        <w:rPr>
          <w:color w:val="3D3D3D"/>
          <w:w w:val="120"/>
          <w:position w:val="14"/>
        </w:rPr>
        <w:t xml:space="preserve">Local             </w:t>
      </w:r>
      <w:r w:rsidR="00724A7C">
        <w:rPr>
          <w:color w:val="3D3D3D"/>
          <w:spacing w:val="8"/>
          <w:w w:val="120"/>
          <w:position w:val="14"/>
        </w:rPr>
        <w:t xml:space="preserve"> </w:t>
      </w:r>
      <w:r w:rsidR="00724A7C">
        <w:rPr>
          <w:color w:val="3D3D3D"/>
          <w:w w:val="130"/>
          <w:position w:val="14"/>
        </w:rPr>
        <w:t>Addres</w:t>
      </w:r>
      <w:r w:rsidR="00724A7C">
        <w:rPr>
          <w:color w:val="3D3D3D"/>
          <w:spacing w:val="2"/>
          <w:w w:val="130"/>
          <w:position w:val="14"/>
        </w:rPr>
        <w:t>s</w:t>
      </w:r>
      <w:r w:rsidR="00724A7C">
        <w:rPr>
          <w:rFonts w:ascii="Courier New" w:hAnsi="Courier New" w:cs="Courier New"/>
          <w:color w:val="525252"/>
          <w:spacing w:val="-87"/>
          <w:w w:val="130"/>
          <w:sz w:val="38"/>
          <w:szCs w:val="38"/>
        </w:rPr>
        <w:t>---------------------------</w:t>
      </w:r>
      <w:r w:rsidR="00724A7C">
        <w:rPr>
          <w:rFonts w:ascii="Courier New" w:hAnsi="Courier New" w:cs="Courier New"/>
          <w:color w:val="525252"/>
          <w:w w:val="130"/>
          <w:sz w:val="38"/>
          <w:szCs w:val="38"/>
        </w:rPr>
        <w:t>-</w:t>
      </w:r>
    </w:p>
    <w:p w:rsidR="00724A7C" w:rsidRDefault="00724A7C">
      <w:pPr>
        <w:pStyle w:val="BodyText"/>
        <w:tabs>
          <w:tab w:val="left" w:pos="8396"/>
        </w:tabs>
        <w:kinsoku w:val="0"/>
        <w:overflowPunct w:val="0"/>
        <w:spacing w:line="215" w:lineRule="exact"/>
        <w:rPr>
          <w:color w:val="000000"/>
        </w:rPr>
      </w:pPr>
      <w:r>
        <w:rPr>
          <w:color w:val="3D3D3D"/>
          <w:spacing w:val="-13"/>
          <w:w w:val="90"/>
        </w:rPr>
        <w:t>Phon</w:t>
      </w:r>
      <w:r>
        <w:rPr>
          <w:color w:val="3D3D3D"/>
          <w:spacing w:val="-12"/>
          <w:w w:val="90"/>
        </w:rPr>
        <w:t>e</w:t>
      </w:r>
      <w:r>
        <w:rPr>
          <w:color w:val="3D3D3D"/>
          <w:spacing w:val="-18"/>
          <w:w w:val="90"/>
        </w:rPr>
        <w:t>.</w:t>
      </w:r>
      <w:r>
        <w:rPr>
          <w:color w:val="3D3D3D"/>
          <w:spacing w:val="-18"/>
          <w:w w:val="90"/>
          <w:u w:val="single" w:color="3C3C3C"/>
        </w:rPr>
        <w:tab/>
      </w:r>
      <w:r>
        <w:rPr>
          <w:color w:val="3D3D3D"/>
          <w:w w:val="115"/>
        </w:rPr>
        <w:t>_</w:t>
      </w:r>
    </w:p>
    <w:p w:rsidR="00724A7C" w:rsidRDefault="00724A7C">
      <w:pPr>
        <w:pStyle w:val="BodyText"/>
        <w:tabs>
          <w:tab w:val="left" w:pos="3728"/>
          <w:tab w:val="left" w:pos="6630"/>
        </w:tabs>
        <w:kinsoku w:val="0"/>
        <w:overflowPunct w:val="0"/>
        <w:spacing w:before="114"/>
        <w:ind w:left="1573"/>
        <w:rPr>
          <w:color w:val="000000"/>
          <w:sz w:val="16"/>
          <w:szCs w:val="16"/>
        </w:rPr>
      </w:pPr>
      <w:r>
        <w:rPr>
          <w:color w:val="3D3D3D"/>
          <w:w w:val="90"/>
          <w:sz w:val="16"/>
          <w:szCs w:val="16"/>
        </w:rPr>
        <w:t>Home</w:t>
      </w:r>
      <w:r>
        <w:rPr>
          <w:color w:val="3D3D3D"/>
          <w:w w:val="90"/>
          <w:sz w:val="16"/>
          <w:szCs w:val="16"/>
        </w:rPr>
        <w:tab/>
        <w:t>Work</w:t>
      </w:r>
      <w:r>
        <w:rPr>
          <w:color w:val="3D3D3D"/>
          <w:w w:val="90"/>
          <w:sz w:val="16"/>
          <w:szCs w:val="16"/>
        </w:rPr>
        <w:tab/>
      </w:r>
      <w:r>
        <w:rPr>
          <w:color w:val="070707"/>
          <w:sz w:val="16"/>
          <w:szCs w:val="16"/>
        </w:rPr>
        <w:t>Cell</w:t>
      </w:r>
    </w:p>
    <w:p w:rsidR="00724A7C" w:rsidRDefault="00724A7C">
      <w:pPr>
        <w:pStyle w:val="BodyText"/>
        <w:kinsoku w:val="0"/>
        <w:overflowPunct w:val="0"/>
        <w:spacing w:before="18" w:line="268" w:lineRule="auto"/>
        <w:ind w:left="122" w:right="18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ANY</w:t>
      </w:r>
      <w:r>
        <w:rPr>
          <w:rFonts w:ascii="Times New Roman" w:hAnsi="Times New Roman" w:cs="Times New Roman"/>
          <w:color w:val="070707"/>
          <w:spacing w:val="14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OTHER</w:t>
      </w:r>
      <w:r>
        <w:rPr>
          <w:rFonts w:ascii="Times New Roman" w:hAnsi="Times New Roman" w:cs="Times New Roman"/>
          <w:color w:val="070707"/>
          <w:spacing w:val="5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TRANSPORT</w:t>
      </w:r>
      <w:r>
        <w:rPr>
          <w:rFonts w:ascii="Times New Roman" w:hAnsi="Times New Roman" w:cs="Times New Roman"/>
          <w:color w:val="070707"/>
          <w:spacing w:val="3"/>
          <w:w w:val="90"/>
          <w:sz w:val="19"/>
          <w:szCs w:val="19"/>
        </w:rPr>
        <w:t>A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TION</w:t>
      </w:r>
      <w:r>
        <w:rPr>
          <w:rFonts w:ascii="Times New Roman" w:hAnsi="Times New Roman" w:cs="Times New Roman"/>
          <w:color w:val="070707"/>
          <w:spacing w:val="15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RE</w:t>
      </w:r>
      <w:r>
        <w:rPr>
          <w:rFonts w:ascii="Times New Roman" w:hAnsi="Times New Roman" w:cs="Times New Roman"/>
          <w:color w:val="070707"/>
          <w:spacing w:val="-16"/>
          <w:w w:val="90"/>
          <w:sz w:val="19"/>
          <w:szCs w:val="19"/>
        </w:rPr>
        <w:t>Q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UESTS</w:t>
      </w:r>
      <w:r>
        <w:rPr>
          <w:rFonts w:ascii="Times New Roman" w:hAnsi="Times New Roman" w:cs="Times New Roman"/>
          <w:color w:val="070707"/>
          <w:spacing w:val="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MU</w:t>
      </w:r>
      <w:r>
        <w:rPr>
          <w:rFonts w:ascii="Times New Roman" w:hAnsi="Times New Roman" w:cs="Times New Roman"/>
          <w:color w:val="070707"/>
          <w:spacing w:val="-19"/>
          <w:w w:val="90"/>
          <w:sz w:val="19"/>
          <w:szCs w:val="19"/>
        </w:rPr>
        <w:t>S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T</w:t>
      </w:r>
      <w:r>
        <w:rPr>
          <w:rFonts w:ascii="Times New Roman" w:hAnsi="Times New Roman" w:cs="Times New Roman"/>
          <w:color w:val="070707"/>
          <w:spacing w:val="-9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BE</w:t>
      </w:r>
      <w:r>
        <w:rPr>
          <w:rFonts w:ascii="Times New Roman" w:hAnsi="Times New Roman" w:cs="Times New Roman"/>
          <w:color w:val="070707"/>
          <w:spacing w:val="-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spacing w:val="-30"/>
          <w:w w:val="90"/>
          <w:sz w:val="19"/>
          <w:szCs w:val="19"/>
        </w:rPr>
        <w:t>S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T</w:t>
      </w:r>
      <w:r>
        <w:rPr>
          <w:rFonts w:ascii="Times New Roman" w:hAnsi="Times New Roman" w:cs="Times New Roman"/>
          <w:color w:val="070707"/>
          <w:spacing w:val="-18"/>
          <w:w w:val="90"/>
          <w:sz w:val="19"/>
          <w:szCs w:val="19"/>
        </w:rPr>
        <w:t>A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TED</w:t>
      </w:r>
      <w:r>
        <w:rPr>
          <w:rFonts w:ascii="Times New Roman" w:hAnsi="Times New Roman" w:cs="Times New Roman"/>
          <w:color w:val="070707"/>
          <w:spacing w:val="10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IN</w:t>
      </w:r>
      <w:r>
        <w:rPr>
          <w:rFonts w:ascii="Times New Roman" w:hAnsi="Times New Roman" w:cs="Times New Roman"/>
          <w:color w:val="070707"/>
          <w:spacing w:val="-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WR</w:t>
      </w:r>
      <w:r>
        <w:rPr>
          <w:rFonts w:ascii="Times New Roman" w:hAnsi="Times New Roman" w:cs="Times New Roman"/>
          <w:color w:val="070707"/>
          <w:spacing w:val="-14"/>
          <w:w w:val="90"/>
          <w:sz w:val="19"/>
          <w:szCs w:val="19"/>
        </w:rPr>
        <w:t>I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TNG AND</w:t>
      </w:r>
      <w:r>
        <w:rPr>
          <w:rFonts w:ascii="Times New Roman" w:hAnsi="Times New Roman" w:cs="Times New Roman"/>
          <w:color w:val="070707"/>
          <w:spacing w:val="15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MAINTAINED</w:t>
      </w:r>
      <w:r>
        <w:rPr>
          <w:rFonts w:ascii="Times New Roman" w:hAnsi="Times New Roman" w:cs="Times New Roman"/>
          <w:color w:val="070707"/>
          <w:spacing w:val="28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IN</w:t>
      </w:r>
      <w:r>
        <w:rPr>
          <w:rFonts w:ascii="Times New Roman" w:hAnsi="Times New Roman" w:cs="Times New Roman"/>
          <w:color w:val="070707"/>
          <w:spacing w:val="-1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THE</w:t>
      </w:r>
      <w:r>
        <w:rPr>
          <w:rFonts w:ascii="Times New Roman" w:hAnsi="Times New Roman" w:cs="Times New Roman"/>
          <w:color w:val="070707"/>
          <w:spacing w:val="-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CHILD'S FILE</w:t>
      </w:r>
      <w:r>
        <w:rPr>
          <w:rFonts w:ascii="Times New Roman" w:hAnsi="Times New Roman" w:cs="Times New Roman"/>
          <w:color w:val="070707"/>
          <w:w w:val="7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OR</w:t>
      </w:r>
      <w:r>
        <w:rPr>
          <w:rFonts w:ascii="Times New Roman" w:hAnsi="Times New Roman" w:cs="Times New Roman"/>
          <w:color w:val="070707"/>
          <w:spacing w:val="-4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THE</w:t>
      </w:r>
      <w:r>
        <w:rPr>
          <w:rFonts w:ascii="Times New Roman" w:hAnsi="Times New Roman" w:cs="Times New Roman"/>
          <w:color w:val="070707"/>
          <w:spacing w:val="-13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ABOVE</w:t>
      </w:r>
      <w:r>
        <w:rPr>
          <w:rFonts w:ascii="Times New Roman" w:hAnsi="Times New Roman" w:cs="Times New Roman"/>
          <w:color w:val="070707"/>
          <w:spacing w:val="14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PLAN</w:t>
      </w:r>
      <w:r>
        <w:rPr>
          <w:rFonts w:ascii="Times New Roman" w:hAnsi="Times New Roman" w:cs="Times New Roman"/>
          <w:color w:val="070707"/>
          <w:spacing w:val="1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MUST</w:t>
      </w:r>
      <w:r>
        <w:rPr>
          <w:rFonts w:ascii="Times New Roman" w:hAnsi="Times New Roman" w:cs="Times New Roman"/>
          <w:color w:val="070707"/>
          <w:spacing w:val="-3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BE</w:t>
      </w:r>
      <w:r>
        <w:rPr>
          <w:rFonts w:ascii="Times New Roman" w:hAnsi="Times New Roman" w:cs="Times New Roman"/>
          <w:color w:val="070707"/>
          <w:spacing w:val="5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spacing w:val="-1"/>
          <w:w w:val="90"/>
          <w:sz w:val="19"/>
          <w:szCs w:val="19"/>
        </w:rPr>
        <w:t>IMPLEMENTED.</w:t>
      </w:r>
      <w:r>
        <w:rPr>
          <w:rFonts w:ascii="Times New Roman" w:hAnsi="Times New Roman" w:cs="Times New Roman"/>
          <w:color w:val="070707"/>
          <w:spacing w:val="35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PLEASE</w:t>
      </w:r>
      <w:r>
        <w:rPr>
          <w:rFonts w:ascii="Times New Roman" w:hAnsi="Times New Roman" w:cs="Times New Roman"/>
          <w:color w:val="070707"/>
          <w:spacing w:val="1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INFORM</w:t>
      </w:r>
      <w:r>
        <w:rPr>
          <w:rFonts w:ascii="Times New Roman" w:hAnsi="Times New Roman" w:cs="Times New Roman"/>
          <w:color w:val="070707"/>
          <w:spacing w:val="16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PROGRAM</w:t>
      </w:r>
      <w:r>
        <w:rPr>
          <w:rFonts w:ascii="Times New Roman" w:hAnsi="Times New Roman" w:cs="Times New Roman"/>
          <w:color w:val="070707"/>
          <w:spacing w:val="19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STAFF</w:t>
      </w:r>
      <w:r>
        <w:rPr>
          <w:rFonts w:ascii="Times New Roman" w:hAnsi="Times New Roman" w:cs="Times New Roman"/>
          <w:color w:val="070707"/>
          <w:spacing w:val="-11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OF</w:t>
      </w:r>
      <w:r>
        <w:rPr>
          <w:rFonts w:ascii="Times New Roman" w:hAnsi="Times New Roman" w:cs="Times New Roman"/>
          <w:color w:val="070707"/>
          <w:spacing w:val="-14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ANY</w:t>
      </w:r>
      <w:r>
        <w:rPr>
          <w:rFonts w:ascii="Times New Roman" w:hAnsi="Times New Roman" w:cs="Times New Roman"/>
          <w:color w:val="070707"/>
          <w:spacing w:val="-1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CHANGES.</w:t>
      </w:r>
      <w:r>
        <w:rPr>
          <w:rFonts w:ascii="Times New Roman" w:hAnsi="Times New Roman" w:cs="Times New Roman"/>
          <w:color w:val="070707"/>
          <w:spacing w:val="35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VERBAL</w:t>
      </w:r>
      <w:r>
        <w:rPr>
          <w:rFonts w:ascii="Times New Roman" w:hAnsi="Times New Roman" w:cs="Times New Roman"/>
          <w:color w:val="070707"/>
          <w:spacing w:val="20"/>
          <w:w w:val="85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OR</w:t>
      </w:r>
      <w:r>
        <w:rPr>
          <w:rFonts w:ascii="Times New Roman" w:hAnsi="Times New Roman" w:cs="Times New Roman"/>
          <w:color w:val="070707"/>
          <w:spacing w:val="-6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WRITTEN</w:t>
      </w:r>
      <w:r>
        <w:rPr>
          <w:rFonts w:ascii="Times New Roman" w:hAnsi="Times New Roman" w:cs="Times New Roman"/>
          <w:color w:val="070707"/>
          <w:spacing w:val="18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PERMISSION</w:t>
      </w:r>
      <w:r>
        <w:rPr>
          <w:rFonts w:ascii="Times New Roman" w:hAnsi="Times New Roman" w:cs="Times New Roman"/>
          <w:color w:val="070707"/>
          <w:spacing w:val="17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AND</w:t>
      </w:r>
      <w:r>
        <w:rPr>
          <w:rFonts w:ascii="Times New Roman" w:hAnsi="Times New Roman" w:cs="Times New Roman"/>
          <w:color w:val="070707"/>
          <w:spacing w:val="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PICTURE</w:t>
      </w:r>
      <w:r>
        <w:rPr>
          <w:rFonts w:ascii="Times New Roman" w:hAnsi="Times New Roman" w:cs="Times New Roman"/>
          <w:color w:val="070707"/>
          <w:spacing w:val="7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ID</w:t>
      </w:r>
      <w:r>
        <w:rPr>
          <w:rFonts w:ascii="Times New Roman" w:hAnsi="Times New Roman" w:cs="Times New Roman"/>
          <w:color w:val="070707"/>
          <w:spacing w:val="-7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IS</w:t>
      </w:r>
      <w:r>
        <w:rPr>
          <w:rFonts w:ascii="Times New Roman" w:hAnsi="Times New Roman" w:cs="Times New Roman"/>
          <w:color w:val="070707"/>
          <w:spacing w:val="-4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REQUIRED</w:t>
      </w:r>
      <w:r>
        <w:rPr>
          <w:rFonts w:ascii="Times New Roman" w:hAnsi="Times New Roman" w:cs="Times New Roman"/>
          <w:color w:val="070707"/>
          <w:spacing w:val="11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FOR</w:t>
      </w:r>
      <w:r>
        <w:rPr>
          <w:rFonts w:ascii="Times New Roman" w:hAnsi="Times New Roman" w:cs="Times New Roman"/>
          <w:color w:val="070707"/>
          <w:spacing w:val="-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ANYONE</w:t>
      </w:r>
      <w:r>
        <w:rPr>
          <w:rFonts w:ascii="Times New Roman" w:hAnsi="Times New Roman" w:cs="Times New Roman"/>
          <w:color w:val="070707"/>
          <w:spacing w:val="7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NOT</w:t>
      </w:r>
      <w:r>
        <w:rPr>
          <w:rFonts w:ascii="Times New Roman" w:hAnsi="Times New Roman" w:cs="Times New Roman"/>
          <w:color w:val="070707"/>
          <w:spacing w:val="-1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INCLUDED</w:t>
      </w:r>
      <w:r>
        <w:rPr>
          <w:rFonts w:ascii="Times New Roman" w:hAnsi="Times New Roman" w:cs="Times New Roman"/>
          <w:color w:val="070707"/>
          <w:spacing w:val="12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ON</w:t>
      </w:r>
      <w:r>
        <w:rPr>
          <w:rFonts w:ascii="Times New Roman" w:hAnsi="Times New Roman" w:cs="Times New Roman"/>
          <w:color w:val="070707"/>
          <w:spacing w:val="9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UST</w:t>
      </w:r>
      <w:r>
        <w:rPr>
          <w:rFonts w:ascii="Times New Roman" w:hAnsi="Times New Roman" w:cs="Times New Roman"/>
          <w:color w:val="070707"/>
          <w:spacing w:val="-6"/>
          <w:w w:val="9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70707"/>
          <w:w w:val="90"/>
          <w:sz w:val="19"/>
          <w:szCs w:val="19"/>
        </w:rPr>
        <w:t>ABOVE.</w:t>
      </w:r>
    </w:p>
    <w:p w:rsidR="00724A7C" w:rsidRDefault="00724A7C">
      <w:pPr>
        <w:pStyle w:val="BodyText"/>
        <w:kinsoku w:val="0"/>
        <w:overflowPunct w:val="0"/>
        <w:spacing w:before="18" w:line="268" w:lineRule="auto"/>
        <w:ind w:left="122" w:right="188"/>
        <w:rPr>
          <w:rFonts w:ascii="Times New Roman" w:hAnsi="Times New Roman" w:cs="Times New Roman"/>
          <w:color w:val="000000"/>
          <w:sz w:val="19"/>
          <w:szCs w:val="19"/>
        </w:rPr>
        <w:sectPr w:rsidR="00724A7C">
          <w:footerReference w:type="even" r:id="rId9"/>
          <w:footerReference w:type="default" r:id="rId10"/>
          <w:pgSz w:w="12240" w:h="15840"/>
          <w:pgMar w:top="1380" w:right="1380" w:bottom="2260" w:left="1300" w:header="0" w:footer="2062" w:gutter="0"/>
          <w:pgNumType w:start="3"/>
          <w:cols w:space="720" w:equalWidth="0">
            <w:col w:w="9560"/>
          </w:cols>
          <w:noEndnote/>
        </w:sectPr>
      </w:pPr>
    </w:p>
    <w:p w:rsidR="00724A7C" w:rsidRDefault="00724A7C">
      <w:pPr>
        <w:pStyle w:val="Heading3"/>
        <w:kinsoku w:val="0"/>
        <w:overflowPunct w:val="0"/>
        <w:spacing w:before="55"/>
        <w:jc w:val="center"/>
        <w:rPr>
          <w:b w:val="0"/>
          <w:bCs w:val="0"/>
          <w:color w:val="000000"/>
        </w:rPr>
      </w:pPr>
      <w:r>
        <w:rPr>
          <w:color w:val="212121"/>
          <w:w w:val="105"/>
        </w:rPr>
        <w:lastRenderedPageBreak/>
        <w:t>Pare</w:t>
      </w:r>
      <w:r>
        <w:rPr>
          <w:color w:val="212121"/>
          <w:spacing w:val="-20"/>
          <w:w w:val="105"/>
        </w:rPr>
        <w:t>n</w:t>
      </w:r>
      <w:r>
        <w:rPr>
          <w:color w:val="212121"/>
          <w:w w:val="105"/>
        </w:rPr>
        <w:t>t/Gu</w:t>
      </w:r>
      <w:r>
        <w:rPr>
          <w:color w:val="212121"/>
          <w:spacing w:val="16"/>
          <w:w w:val="105"/>
        </w:rPr>
        <w:t>a</w:t>
      </w:r>
      <w:r>
        <w:rPr>
          <w:color w:val="3B3B3B"/>
          <w:spacing w:val="-13"/>
          <w:w w:val="105"/>
        </w:rPr>
        <w:t>r</w:t>
      </w:r>
      <w:r>
        <w:rPr>
          <w:color w:val="212121"/>
          <w:w w:val="105"/>
        </w:rPr>
        <w:t>d</w:t>
      </w:r>
      <w:r>
        <w:rPr>
          <w:color w:val="212121"/>
          <w:spacing w:val="-11"/>
          <w:w w:val="105"/>
        </w:rPr>
        <w:t>i</w:t>
      </w:r>
      <w:r>
        <w:rPr>
          <w:color w:val="212121"/>
          <w:w w:val="105"/>
        </w:rPr>
        <w:t>an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spacing w:val="-23"/>
          <w:w w:val="105"/>
        </w:rPr>
        <w:t>C</w:t>
      </w:r>
      <w:r>
        <w:rPr>
          <w:color w:val="212121"/>
          <w:spacing w:val="-18"/>
          <w:w w:val="105"/>
        </w:rPr>
        <w:t>o</w:t>
      </w:r>
      <w:r>
        <w:rPr>
          <w:color w:val="212121"/>
          <w:spacing w:val="-33"/>
          <w:w w:val="105"/>
        </w:rPr>
        <w:t>n</w:t>
      </w:r>
      <w:r>
        <w:rPr>
          <w:color w:val="212121"/>
          <w:w w:val="105"/>
        </w:rPr>
        <w:t>tract</w:t>
      </w:r>
    </w:p>
    <w:p w:rsidR="00724A7C" w:rsidRDefault="00724A7C">
      <w:pPr>
        <w:pStyle w:val="BodyText"/>
        <w:kinsoku w:val="0"/>
        <w:overflowPunct w:val="0"/>
        <w:spacing w:before="4"/>
        <w:ind w:left="0"/>
        <w:rPr>
          <w:b/>
          <w:bCs/>
          <w:sz w:val="22"/>
          <w:szCs w:val="22"/>
        </w:rPr>
      </w:pPr>
    </w:p>
    <w:p w:rsidR="00724A7C" w:rsidRDefault="00724A7C">
      <w:pPr>
        <w:pStyle w:val="BodyText"/>
        <w:tabs>
          <w:tab w:val="left" w:pos="8214"/>
        </w:tabs>
        <w:kinsoku w:val="0"/>
        <w:overflowPunct w:val="0"/>
        <w:ind w:left="102"/>
        <w:rPr>
          <w:color w:val="000000"/>
          <w:sz w:val="17"/>
          <w:szCs w:val="17"/>
        </w:rPr>
      </w:pPr>
      <w:r>
        <w:rPr>
          <w:color w:val="050505"/>
          <w:w w:val="115"/>
          <w:sz w:val="17"/>
          <w:szCs w:val="17"/>
        </w:rPr>
        <w:t>Chi</w:t>
      </w:r>
      <w:r>
        <w:rPr>
          <w:color w:val="050505"/>
          <w:spacing w:val="-10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d</w:t>
      </w:r>
      <w:r>
        <w:rPr>
          <w:color w:val="050505"/>
          <w:spacing w:val="-3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Nam</w:t>
      </w:r>
      <w:r>
        <w:rPr>
          <w:color w:val="050505"/>
          <w:spacing w:val="-35"/>
          <w:w w:val="115"/>
          <w:sz w:val="17"/>
          <w:szCs w:val="17"/>
        </w:rPr>
        <w:t>e</w:t>
      </w:r>
      <w:r>
        <w:rPr>
          <w:color w:val="626262"/>
          <w:spacing w:val="-36"/>
          <w:w w:val="115"/>
          <w:sz w:val="17"/>
          <w:szCs w:val="17"/>
        </w:rPr>
        <w:t>.</w:t>
      </w:r>
      <w:r>
        <w:rPr>
          <w:color w:val="626262"/>
          <w:spacing w:val="-36"/>
          <w:w w:val="115"/>
          <w:sz w:val="17"/>
          <w:szCs w:val="17"/>
          <w:u w:val="single" w:color="515151"/>
        </w:rPr>
        <w:tab/>
      </w:r>
      <w:r>
        <w:rPr>
          <w:color w:val="626262"/>
          <w:w w:val="310"/>
          <w:sz w:val="17"/>
          <w:szCs w:val="17"/>
        </w:rPr>
        <w:t>_</w:t>
      </w:r>
    </w:p>
    <w:p w:rsidR="00724A7C" w:rsidRDefault="00724A7C">
      <w:pPr>
        <w:pStyle w:val="BodyText"/>
        <w:tabs>
          <w:tab w:val="left" w:pos="8214"/>
        </w:tabs>
        <w:kinsoku w:val="0"/>
        <w:overflowPunct w:val="0"/>
        <w:ind w:left="102"/>
        <w:rPr>
          <w:color w:val="000000"/>
          <w:sz w:val="17"/>
          <w:szCs w:val="17"/>
        </w:rPr>
        <w:sectPr w:rsidR="00724A7C">
          <w:pgSz w:w="12240" w:h="15840"/>
          <w:pgMar w:top="1380" w:right="1340" w:bottom="2460" w:left="1320" w:header="0" w:footer="2062" w:gutter="0"/>
          <w:cols w:space="720" w:equalWidth="0">
            <w:col w:w="9580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120"/>
        <w:ind w:left="0" w:right="621"/>
        <w:jc w:val="center"/>
        <w:rPr>
          <w:color w:val="000000"/>
          <w:sz w:val="17"/>
          <w:szCs w:val="17"/>
        </w:rPr>
      </w:pPr>
      <w:r>
        <w:rPr>
          <w:color w:val="050505"/>
          <w:sz w:val="17"/>
          <w:szCs w:val="17"/>
        </w:rPr>
        <w:lastRenderedPageBreak/>
        <w:t>Last</w:t>
      </w:r>
    </w:p>
    <w:p w:rsidR="00724A7C" w:rsidRDefault="00724A7C">
      <w:pPr>
        <w:pStyle w:val="BodyText"/>
        <w:kinsoku w:val="0"/>
        <w:overflowPunct w:val="0"/>
        <w:spacing w:before="49"/>
        <w:ind w:left="109"/>
        <w:rPr>
          <w:color w:val="000000"/>
          <w:sz w:val="17"/>
          <w:szCs w:val="17"/>
        </w:rPr>
      </w:pPr>
      <w:r>
        <w:rPr>
          <w:color w:val="050505"/>
          <w:w w:val="120"/>
          <w:sz w:val="17"/>
          <w:szCs w:val="17"/>
        </w:rPr>
        <w:t>By</w:t>
      </w:r>
      <w:r>
        <w:rPr>
          <w:color w:val="050505"/>
          <w:spacing w:val="-38"/>
          <w:w w:val="120"/>
          <w:sz w:val="17"/>
          <w:szCs w:val="17"/>
        </w:rPr>
        <w:t xml:space="preserve"> </w:t>
      </w:r>
      <w:r>
        <w:rPr>
          <w:color w:val="050505"/>
          <w:w w:val="120"/>
          <w:sz w:val="17"/>
          <w:szCs w:val="17"/>
        </w:rPr>
        <w:t>s</w:t>
      </w:r>
      <w:r>
        <w:rPr>
          <w:color w:val="050505"/>
          <w:spacing w:val="-19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gn</w:t>
      </w:r>
      <w:r>
        <w:rPr>
          <w:color w:val="050505"/>
          <w:spacing w:val="-3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n</w:t>
      </w:r>
      <w:r>
        <w:rPr>
          <w:color w:val="050505"/>
          <w:spacing w:val="3"/>
          <w:w w:val="120"/>
          <w:sz w:val="17"/>
          <w:szCs w:val="17"/>
        </w:rPr>
        <w:t>g</w:t>
      </w:r>
      <w:r>
        <w:rPr>
          <w:color w:val="050505"/>
          <w:w w:val="120"/>
          <w:sz w:val="17"/>
          <w:szCs w:val="17"/>
        </w:rPr>
        <w:t>t</w:t>
      </w:r>
      <w:r>
        <w:rPr>
          <w:color w:val="050505"/>
          <w:spacing w:val="-59"/>
          <w:w w:val="120"/>
          <w:sz w:val="17"/>
          <w:szCs w:val="17"/>
        </w:rPr>
        <w:t>h</w:t>
      </w:r>
      <w:r>
        <w:rPr>
          <w:color w:val="050505"/>
          <w:spacing w:val="-130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s</w:t>
      </w:r>
      <w:r>
        <w:rPr>
          <w:color w:val="050505"/>
          <w:spacing w:val="-25"/>
          <w:w w:val="120"/>
          <w:sz w:val="17"/>
          <w:szCs w:val="17"/>
        </w:rPr>
        <w:t xml:space="preserve"> </w:t>
      </w:r>
      <w:r>
        <w:rPr>
          <w:color w:val="050505"/>
          <w:w w:val="120"/>
          <w:sz w:val="17"/>
          <w:szCs w:val="17"/>
        </w:rPr>
        <w:t>co</w:t>
      </w:r>
      <w:r>
        <w:rPr>
          <w:color w:val="050505"/>
          <w:spacing w:val="-17"/>
          <w:w w:val="120"/>
          <w:sz w:val="17"/>
          <w:szCs w:val="17"/>
        </w:rPr>
        <w:t>n</w:t>
      </w:r>
      <w:r>
        <w:rPr>
          <w:color w:val="050505"/>
          <w:w w:val="120"/>
          <w:sz w:val="17"/>
          <w:szCs w:val="17"/>
        </w:rPr>
        <w:t>tract,</w:t>
      </w:r>
      <w:r>
        <w:rPr>
          <w:color w:val="050505"/>
          <w:spacing w:val="-21"/>
          <w:w w:val="120"/>
          <w:sz w:val="17"/>
          <w:szCs w:val="17"/>
        </w:rPr>
        <w:t xml:space="preserve"> </w:t>
      </w:r>
      <w:r>
        <w:rPr>
          <w:color w:val="050505"/>
          <w:spacing w:val="-18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agree</w:t>
      </w:r>
      <w:r>
        <w:rPr>
          <w:color w:val="050505"/>
          <w:spacing w:val="-26"/>
          <w:w w:val="120"/>
          <w:sz w:val="17"/>
          <w:szCs w:val="17"/>
        </w:rPr>
        <w:t xml:space="preserve"> </w:t>
      </w:r>
      <w:r>
        <w:rPr>
          <w:color w:val="050505"/>
          <w:w w:val="120"/>
          <w:sz w:val="17"/>
          <w:szCs w:val="17"/>
        </w:rPr>
        <w:t>to</w:t>
      </w:r>
      <w:r>
        <w:rPr>
          <w:color w:val="050505"/>
          <w:spacing w:val="-28"/>
          <w:w w:val="120"/>
          <w:sz w:val="17"/>
          <w:szCs w:val="17"/>
        </w:rPr>
        <w:t xml:space="preserve"> </w:t>
      </w:r>
      <w:r>
        <w:rPr>
          <w:color w:val="050505"/>
          <w:w w:val="120"/>
          <w:sz w:val="17"/>
          <w:szCs w:val="17"/>
        </w:rPr>
        <w:t>terms</w:t>
      </w:r>
      <w:r>
        <w:rPr>
          <w:color w:val="050505"/>
          <w:spacing w:val="-22"/>
          <w:w w:val="120"/>
          <w:sz w:val="17"/>
          <w:szCs w:val="17"/>
        </w:rPr>
        <w:t xml:space="preserve"> </w:t>
      </w:r>
      <w:r>
        <w:rPr>
          <w:color w:val="050505"/>
          <w:w w:val="120"/>
          <w:sz w:val="17"/>
          <w:szCs w:val="17"/>
        </w:rPr>
        <w:t>be</w:t>
      </w:r>
      <w:r>
        <w:rPr>
          <w:color w:val="050505"/>
          <w:spacing w:val="-16"/>
          <w:w w:val="120"/>
          <w:sz w:val="17"/>
          <w:szCs w:val="17"/>
        </w:rPr>
        <w:t>l</w:t>
      </w:r>
      <w:r>
        <w:rPr>
          <w:color w:val="050505"/>
          <w:w w:val="120"/>
          <w:sz w:val="17"/>
          <w:szCs w:val="17"/>
        </w:rPr>
        <w:t>ow:</w:t>
      </w:r>
    </w:p>
    <w:p w:rsidR="00724A7C" w:rsidRDefault="00724A7C">
      <w:pPr>
        <w:pStyle w:val="BodyText"/>
        <w:tabs>
          <w:tab w:val="left" w:pos="2271"/>
        </w:tabs>
        <w:kinsoku w:val="0"/>
        <w:overflowPunct w:val="0"/>
        <w:spacing w:before="120"/>
        <w:ind w:left="109"/>
        <w:rPr>
          <w:color w:val="000000"/>
          <w:sz w:val="17"/>
          <w:szCs w:val="17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color w:val="050505"/>
          <w:w w:val="105"/>
          <w:sz w:val="17"/>
          <w:szCs w:val="17"/>
        </w:rPr>
        <w:lastRenderedPageBreak/>
        <w:t>F</w:t>
      </w:r>
      <w:r>
        <w:rPr>
          <w:color w:val="050505"/>
          <w:spacing w:val="-11"/>
          <w:w w:val="105"/>
          <w:sz w:val="17"/>
          <w:szCs w:val="17"/>
        </w:rPr>
        <w:t>i</w:t>
      </w:r>
      <w:r>
        <w:rPr>
          <w:color w:val="050505"/>
          <w:w w:val="105"/>
          <w:sz w:val="17"/>
          <w:szCs w:val="17"/>
        </w:rPr>
        <w:t>rst</w:t>
      </w:r>
      <w:r>
        <w:rPr>
          <w:color w:val="050505"/>
          <w:w w:val="105"/>
          <w:sz w:val="17"/>
          <w:szCs w:val="17"/>
        </w:rPr>
        <w:tab/>
      </w:r>
      <w:r>
        <w:rPr>
          <w:color w:val="050505"/>
          <w:w w:val="120"/>
          <w:sz w:val="17"/>
          <w:szCs w:val="17"/>
        </w:rPr>
        <w:t>M</w:t>
      </w:r>
      <w:r>
        <w:rPr>
          <w:color w:val="050505"/>
          <w:spacing w:val="-13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dd</w:t>
      </w:r>
      <w:r>
        <w:rPr>
          <w:color w:val="050505"/>
          <w:spacing w:val="-4"/>
          <w:w w:val="120"/>
          <w:sz w:val="17"/>
          <w:szCs w:val="17"/>
        </w:rPr>
        <w:t>l</w:t>
      </w:r>
      <w:r>
        <w:rPr>
          <w:color w:val="050505"/>
          <w:w w:val="120"/>
          <w:sz w:val="17"/>
          <w:szCs w:val="17"/>
        </w:rPr>
        <w:t>e</w:t>
      </w:r>
      <w:r>
        <w:rPr>
          <w:color w:val="050505"/>
          <w:spacing w:val="1"/>
          <w:w w:val="120"/>
          <w:sz w:val="17"/>
          <w:szCs w:val="17"/>
        </w:rPr>
        <w:t xml:space="preserve"> </w:t>
      </w:r>
      <w:r>
        <w:rPr>
          <w:color w:val="050505"/>
          <w:spacing w:val="-23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n</w:t>
      </w:r>
      <w:r>
        <w:rPr>
          <w:color w:val="050505"/>
          <w:spacing w:val="-19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t</w:t>
      </w:r>
      <w:r>
        <w:rPr>
          <w:color w:val="050505"/>
          <w:spacing w:val="-5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al</w:t>
      </w:r>
    </w:p>
    <w:p w:rsidR="00724A7C" w:rsidRDefault="00724A7C">
      <w:pPr>
        <w:pStyle w:val="BodyText"/>
        <w:tabs>
          <w:tab w:val="left" w:pos="2271"/>
        </w:tabs>
        <w:kinsoku w:val="0"/>
        <w:overflowPunct w:val="0"/>
        <w:spacing w:before="120"/>
        <w:ind w:left="109"/>
        <w:rPr>
          <w:color w:val="000000"/>
          <w:sz w:val="17"/>
          <w:szCs w:val="17"/>
        </w:rPr>
        <w:sectPr w:rsidR="00724A7C">
          <w:type w:val="continuous"/>
          <w:pgSz w:w="12240" w:h="15840"/>
          <w:pgMar w:top="1040" w:right="1340" w:bottom="280" w:left="1320" w:header="720" w:footer="720" w:gutter="0"/>
          <w:cols w:num="2" w:space="720" w:equalWidth="0">
            <w:col w:w="4074" w:space="264"/>
            <w:col w:w="5242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724A7C" w:rsidRDefault="00724A7C">
      <w:pPr>
        <w:pStyle w:val="BodyText"/>
        <w:kinsoku w:val="0"/>
        <w:overflowPunct w:val="0"/>
        <w:spacing w:before="74"/>
        <w:ind w:left="490"/>
        <w:rPr>
          <w:color w:val="000000"/>
          <w:sz w:val="17"/>
          <w:szCs w:val="17"/>
        </w:rPr>
      </w:pPr>
      <w:r>
        <w:rPr>
          <w:i/>
          <w:iCs/>
          <w:color w:val="050505"/>
          <w:w w:val="115"/>
          <w:sz w:val="20"/>
          <w:szCs w:val="20"/>
        </w:rPr>
        <w:t xml:space="preserve">.I  </w:t>
      </w:r>
      <w:r>
        <w:rPr>
          <w:i/>
          <w:iCs/>
          <w:color w:val="050505"/>
          <w:spacing w:val="2"/>
          <w:w w:val="115"/>
          <w:sz w:val="20"/>
          <w:szCs w:val="20"/>
        </w:rPr>
        <w:t xml:space="preserve"> </w:t>
      </w:r>
      <w:r>
        <w:rPr>
          <w:color w:val="050505"/>
          <w:spacing w:val="11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un</w:t>
      </w:r>
      <w:r>
        <w:rPr>
          <w:color w:val="050505"/>
          <w:spacing w:val="1"/>
          <w:w w:val="115"/>
          <w:sz w:val="17"/>
          <w:szCs w:val="17"/>
        </w:rPr>
        <w:t>d</w:t>
      </w:r>
      <w:r>
        <w:rPr>
          <w:color w:val="212121"/>
          <w:spacing w:val="-8"/>
          <w:w w:val="115"/>
          <w:sz w:val="17"/>
          <w:szCs w:val="17"/>
        </w:rPr>
        <w:t>e</w:t>
      </w:r>
      <w:r>
        <w:rPr>
          <w:color w:val="050505"/>
          <w:spacing w:val="-16"/>
          <w:w w:val="115"/>
          <w:sz w:val="17"/>
          <w:szCs w:val="17"/>
        </w:rPr>
        <w:t>r</w:t>
      </w:r>
      <w:r>
        <w:rPr>
          <w:color w:val="212121"/>
          <w:spacing w:val="-5"/>
          <w:w w:val="115"/>
          <w:sz w:val="17"/>
          <w:szCs w:val="17"/>
        </w:rPr>
        <w:t>s</w:t>
      </w:r>
      <w:r>
        <w:rPr>
          <w:color w:val="050505"/>
          <w:w w:val="115"/>
          <w:sz w:val="17"/>
          <w:szCs w:val="17"/>
        </w:rPr>
        <w:t>tand</w:t>
      </w:r>
      <w:r>
        <w:rPr>
          <w:color w:val="050505"/>
          <w:spacing w:val="-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that</w:t>
      </w:r>
      <w:r>
        <w:rPr>
          <w:color w:val="050505"/>
          <w:spacing w:val="-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no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program</w:t>
      </w:r>
      <w:r>
        <w:rPr>
          <w:color w:val="050505"/>
          <w:spacing w:val="-1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will be</w:t>
      </w:r>
      <w:r>
        <w:rPr>
          <w:color w:val="050505"/>
          <w:spacing w:val="-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pro</w:t>
      </w:r>
      <w:r>
        <w:rPr>
          <w:color w:val="050505"/>
          <w:spacing w:val="-32"/>
          <w:w w:val="115"/>
          <w:sz w:val="17"/>
          <w:szCs w:val="17"/>
        </w:rPr>
        <w:t>v</w:t>
      </w:r>
      <w:r>
        <w:rPr>
          <w:color w:val="212121"/>
          <w:spacing w:val="-34"/>
          <w:w w:val="115"/>
          <w:sz w:val="17"/>
          <w:szCs w:val="17"/>
        </w:rPr>
        <w:t>i</w:t>
      </w:r>
      <w:r>
        <w:rPr>
          <w:color w:val="212121"/>
          <w:spacing w:val="-7"/>
          <w:w w:val="115"/>
          <w:sz w:val="17"/>
          <w:szCs w:val="17"/>
        </w:rPr>
        <w:t>d</w:t>
      </w:r>
      <w:r>
        <w:rPr>
          <w:color w:val="050505"/>
          <w:w w:val="115"/>
          <w:sz w:val="17"/>
          <w:szCs w:val="17"/>
        </w:rPr>
        <w:t>ed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</w:t>
      </w:r>
      <w:r>
        <w:rPr>
          <w:color w:val="212121"/>
          <w:w w:val="115"/>
          <w:sz w:val="17"/>
          <w:szCs w:val="17"/>
        </w:rPr>
        <w:t>n</w:t>
      </w:r>
      <w:r>
        <w:rPr>
          <w:color w:val="212121"/>
          <w:spacing w:val="-18"/>
          <w:w w:val="115"/>
          <w:sz w:val="17"/>
          <w:szCs w:val="17"/>
        </w:rPr>
        <w:t xml:space="preserve"> </w:t>
      </w:r>
      <w:r>
        <w:rPr>
          <w:color w:val="212121"/>
          <w:spacing w:val="-11"/>
          <w:w w:val="115"/>
          <w:sz w:val="17"/>
          <w:szCs w:val="17"/>
        </w:rPr>
        <w:t>n</w:t>
      </w:r>
      <w:r>
        <w:rPr>
          <w:color w:val="050505"/>
          <w:spacing w:val="-6"/>
          <w:w w:val="115"/>
          <w:sz w:val="17"/>
          <w:szCs w:val="17"/>
        </w:rPr>
        <w:t>o</w:t>
      </w:r>
      <w:r>
        <w:rPr>
          <w:color w:val="212121"/>
          <w:w w:val="115"/>
          <w:sz w:val="17"/>
          <w:szCs w:val="17"/>
        </w:rPr>
        <w:t>n</w:t>
      </w:r>
      <w:r>
        <w:rPr>
          <w:color w:val="212121"/>
          <w:spacing w:val="-24"/>
          <w:w w:val="115"/>
          <w:sz w:val="17"/>
          <w:szCs w:val="17"/>
        </w:rPr>
        <w:t>-</w:t>
      </w:r>
      <w:r>
        <w:rPr>
          <w:color w:val="050505"/>
          <w:w w:val="115"/>
          <w:sz w:val="17"/>
          <w:szCs w:val="17"/>
        </w:rPr>
        <w:t>school</w:t>
      </w:r>
      <w:r>
        <w:rPr>
          <w:color w:val="050505"/>
          <w:spacing w:val="-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days.</w:t>
      </w:r>
    </w:p>
    <w:p w:rsidR="00724A7C" w:rsidRDefault="00724A7C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p w:rsidR="00724A7C" w:rsidRDefault="00724A7C">
      <w:pPr>
        <w:pStyle w:val="BodyText"/>
        <w:kinsoku w:val="0"/>
        <w:overflowPunct w:val="0"/>
        <w:spacing w:line="283" w:lineRule="auto"/>
        <w:ind w:left="820" w:right="53" w:hanging="331"/>
        <w:rPr>
          <w:color w:val="000000"/>
          <w:sz w:val="17"/>
          <w:szCs w:val="17"/>
        </w:rPr>
      </w:pPr>
      <w:r>
        <w:rPr>
          <w:i/>
          <w:iCs/>
          <w:color w:val="050505"/>
          <w:w w:val="115"/>
          <w:sz w:val="20"/>
          <w:szCs w:val="20"/>
        </w:rPr>
        <w:t>.I</w:t>
      </w:r>
      <w:r>
        <w:rPr>
          <w:i/>
          <w:iCs/>
          <w:color w:val="050505"/>
          <w:spacing w:val="59"/>
          <w:w w:val="115"/>
          <w:sz w:val="20"/>
          <w:szCs w:val="20"/>
        </w:rPr>
        <w:t xml:space="preserve"> </w:t>
      </w:r>
      <w:r>
        <w:rPr>
          <w:color w:val="050505"/>
          <w:spacing w:val="-4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f</w:t>
      </w:r>
      <w:r>
        <w:rPr>
          <w:color w:val="050505"/>
          <w:spacing w:val="-1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my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chi</w:t>
      </w:r>
      <w:r>
        <w:rPr>
          <w:color w:val="050505"/>
          <w:spacing w:val="-9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d</w:t>
      </w:r>
      <w:r>
        <w:rPr>
          <w:color w:val="050505"/>
          <w:spacing w:val="-27"/>
          <w:w w:val="115"/>
          <w:sz w:val="17"/>
          <w:szCs w:val="17"/>
        </w:rPr>
        <w:t xml:space="preserve"> </w:t>
      </w:r>
      <w:r>
        <w:rPr>
          <w:color w:val="050505"/>
          <w:spacing w:val="-1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s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on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an</w:t>
      </w:r>
      <w:r>
        <w:rPr>
          <w:color w:val="050505"/>
          <w:spacing w:val="-18"/>
          <w:w w:val="115"/>
          <w:sz w:val="17"/>
          <w:szCs w:val="17"/>
        </w:rPr>
        <w:t xml:space="preserve"> </w:t>
      </w:r>
      <w:r>
        <w:rPr>
          <w:color w:val="050505"/>
          <w:spacing w:val="-27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EP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or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504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</w:t>
      </w:r>
      <w:r>
        <w:rPr>
          <w:color w:val="050505"/>
          <w:spacing w:val="-18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a</w:t>
      </w:r>
      <w:r>
        <w:rPr>
          <w:color w:val="050505"/>
          <w:spacing w:val="-10"/>
          <w:w w:val="115"/>
          <w:sz w:val="17"/>
          <w:szCs w:val="17"/>
        </w:rPr>
        <w:t>n</w:t>
      </w:r>
      <w:r>
        <w:rPr>
          <w:color w:val="050505"/>
          <w:spacing w:val="1"/>
          <w:w w:val="115"/>
          <w:sz w:val="17"/>
          <w:szCs w:val="17"/>
        </w:rPr>
        <w:t>,</w:t>
      </w:r>
      <w:r>
        <w:rPr>
          <w:color w:val="050505"/>
          <w:w w:val="115"/>
          <w:sz w:val="17"/>
          <w:szCs w:val="17"/>
        </w:rPr>
        <w:t>I</w:t>
      </w:r>
      <w:r>
        <w:rPr>
          <w:color w:val="050505"/>
          <w:spacing w:val="-3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understand</w:t>
      </w:r>
      <w:r>
        <w:rPr>
          <w:color w:val="050505"/>
          <w:spacing w:val="-2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that</w:t>
      </w:r>
      <w:r>
        <w:rPr>
          <w:color w:val="050505"/>
          <w:spacing w:val="-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I</w:t>
      </w:r>
      <w:r>
        <w:rPr>
          <w:color w:val="050505"/>
          <w:spacing w:val="-3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must</w:t>
      </w:r>
      <w:r>
        <w:rPr>
          <w:color w:val="050505"/>
          <w:spacing w:val="-2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authorize</w:t>
      </w:r>
      <w:r>
        <w:rPr>
          <w:color w:val="050505"/>
          <w:spacing w:val="-1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After</w:t>
      </w:r>
      <w:r>
        <w:rPr>
          <w:color w:val="050505"/>
          <w:spacing w:val="-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School</w:t>
      </w:r>
      <w:r>
        <w:rPr>
          <w:color w:val="050505"/>
          <w:spacing w:val="-1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-1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access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-2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</w:t>
      </w:r>
      <w:r>
        <w:rPr>
          <w:color w:val="050505"/>
          <w:spacing w:val="-13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an</w:t>
      </w:r>
      <w:r>
        <w:rPr>
          <w:color w:val="050505"/>
          <w:spacing w:val="-2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and</w:t>
      </w:r>
      <w:r>
        <w:rPr>
          <w:color w:val="050505"/>
          <w:w w:val="106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will</w:t>
      </w:r>
      <w:r>
        <w:rPr>
          <w:color w:val="050505"/>
          <w:spacing w:val="-30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schedule</w:t>
      </w:r>
      <w:r>
        <w:rPr>
          <w:color w:val="050505"/>
          <w:spacing w:val="-3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</w:t>
      </w:r>
      <w:r>
        <w:rPr>
          <w:color w:val="050505"/>
          <w:spacing w:val="-3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meeting</w:t>
      </w:r>
      <w:r>
        <w:rPr>
          <w:color w:val="050505"/>
          <w:spacing w:val="-4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with</w:t>
      </w:r>
      <w:r>
        <w:rPr>
          <w:color w:val="050505"/>
          <w:spacing w:val="-3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-3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After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School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staff</w:t>
      </w:r>
      <w:r>
        <w:rPr>
          <w:color w:val="050505"/>
          <w:spacing w:val="-3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-2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outline</w:t>
      </w:r>
      <w:r>
        <w:rPr>
          <w:color w:val="050505"/>
          <w:spacing w:val="-2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after</w:t>
      </w:r>
      <w:r>
        <w:rPr>
          <w:color w:val="050505"/>
          <w:spacing w:val="-2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school</w:t>
      </w:r>
      <w:r>
        <w:rPr>
          <w:color w:val="050505"/>
          <w:spacing w:val="-29"/>
          <w:w w:val="115"/>
          <w:sz w:val="17"/>
          <w:szCs w:val="17"/>
        </w:rPr>
        <w:t xml:space="preserve"> </w:t>
      </w:r>
      <w:r>
        <w:rPr>
          <w:color w:val="050505"/>
          <w:spacing w:val="1"/>
          <w:w w:val="115"/>
          <w:sz w:val="17"/>
          <w:szCs w:val="17"/>
        </w:rPr>
        <w:t>accommodations</w:t>
      </w:r>
      <w:r>
        <w:rPr>
          <w:color w:val="050505"/>
          <w:spacing w:val="-2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and/or</w:t>
      </w:r>
      <w:r>
        <w:rPr>
          <w:color w:val="050505"/>
          <w:spacing w:val="-2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provide</w:t>
      </w:r>
      <w:r>
        <w:rPr>
          <w:color w:val="050505"/>
          <w:spacing w:val="29"/>
          <w:w w:val="110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plan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with</w:t>
      </w:r>
      <w:r>
        <w:rPr>
          <w:color w:val="050505"/>
          <w:spacing w:val="1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re</w:t>
      </w:r>
      <w:r>
        <w:rPr>
          <w:color w:val="050505"/>
          <w:spacing w:val="-43"/>
          <w:w w:val="115"/>
          <w:sz w:val="17"/>
          <w:szCs w:val="17"/>
        </w:rPr>
        <w:t>g</w:t>
      </w:r>
      <w:r>
        <w:rPr>
          <w:color w:val="050505"/>
          <w:spacing w:val="-3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stratio</w:t>
      </w:r>
      <w:r>
        <w:rPr>
          <w:color w:val="050505"/>
          <w:spacing w:val="5"/>
          <w:w w:val="115"/>
          <w:sz w:val="17"/>
          <w:szCs w:val="17"/>
        </w:rPr>
        <w:t>n</w:t>
      </w:r>
      <w:r>
        <w:rPr>
          <w:color w:val="050505"/>
          <w:w w:val="115"/>
          <w:sz w:val="17"/>
          <w:szCs w:val="17"/>
        </w:rPr>
        <w:t>.</w:t>
      </w:r>
    </w:p>
    <w:p w:rsidR="00724A7C" w:rsidRDefault="00724A7C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724A7C" w:rsidRDefault="00724A7C">
      <w:pPr>
        <w:pStyle w:val="BodyText"/>
        <w:tabs>
          <w:tab w:val="left" w:pos="834"/>
        </w:tabs>
        <w:kinsoku w:val="0"/>
        <w:overflowPunct w:val="0"/>
        <w:spacing w:line="265" w:lineRule="auto"/>
        <w:ind w:left="820" w:right="468" w:hanging="331"/>
        <w:rPr>
          <w:color w:val="000000"/>
          <w:sz w:val="17"/>
          <w:szCs w:val="17"/>
        </w:rPr>
      </w:pPr>
      <w:r>
        <w:rPr>
          <w:i/>
          <w:iCs/>
          <w:color w:val="050505"/>
          <w:w w:val="115"/>
          <w:sz w:val="20"/>
          <w:szCs w:val="20"/>
        </w:rPr>
        <w:t>.I</w:t>
      </w:r>
      <w:r>
        <w:rPr>
          <w:i/>
          <w:iCs/>
          <w:color w:val="050505"/>
          <w:w w:val="115"/>
          <w:sz w:val="20"/>
          <w:szCs w:val="20"/>
        </w:rPr>
        <w:tab/>
      </w:r>
      <w:r>
        <w:rPr>
          <w:i/>
          <w:iCs/>
          <w:color w:val="050505"/>
          <w:w w:val="115"/>
          <w:sz w:val="20"/>
          <w:szCs w:val="20"/>
        </w:rPr>
        <w:tab/>
      </w:r>
      <w:r>
        <w:rPr>
          <w:color w:val="050505"/>
          <w:spacing w:val="1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authorize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After</w:t>
      </w:r>
      <w:r>
        <w:rPr>
          <w:color w:val="050505"/>
          <w:spacing w:val="-20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School</w:t>
      </w:r>
      <w:r>
        <w:rPr>
          <w:color w:val="050505"/>
          <w:spacing w:val="-3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-2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adm</w:t>
      </w:r>
      <w:r>
        <w:rPr>
          <w:color w:val="050505"/>
          <w:spacing w:val="-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</w:t>
      </w:r>
      <w:r>
        <w:rPr>
          <w:color w:val="050505"/>
          <w:spacing w:val="-12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ster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bas</w:t>
      </w:r>
      <w:r>
        <w:rPr>
          <w:color w:val="050505"/>
          <w:spacing w:val="-6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c</w:t>
      </w:r>
      <w:r>
        <w:rPr>
          <w:color w:val="050505"/>
          <w:spacing w:val="-3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first</w:t>
      </w:r>
      <w:r>
        <w:rPr>
          <w:color w:val="050505"/>
          <w:spacing w:val="-1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</w:t>
      </w:r>
      <w:r>
        <w:rPr>
          <w:color w:val="050505"/>
          <w:spacing w:val="-5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d</w:t>
      </w:r>
      <w:r>
        <w:rPr>
          <w:color w:val="050505"/>
          <w:spacing w:val="-30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and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CPR</w:t>
      </w:r>
      <w:r>
        <w:rPr>
          <w:color w:val="050505"/>
          <w:spacing w:val="-2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or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-3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seek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medical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care</w:t>
      </w:r>
      <w:r>
        <w:rPr>
          <w:color w:val="050505"/>
          <w:spacing w:val="-23"/>
          <w:w w:val="115"/>
          <w:sz w:val="17"/>
          <w:szCs w:val="17"/>
        </w:rPr>
        <w:t xml:space="preserve"> </w:t>
      </w:r>
      <w:r>
        <w:rPr>
          <w:color w:val="050505"/>
          <w:spacing w:val="-27"/>
          <w:w w:val="115"/>
          <w:sz w:val="17"/>
          <w:szCs w:val="17"/>
        </w:rPr>
        <w:t>I</w:t>
      </w:r>
      <w:r>
        <w:rPr>
          <w:color w:val="050505"/>
          <w:spacing w:val="9"/>
          <w:w w:val="115"/>
          <w:sz w:val="17"/>
          <w:szCs w:val="17"/>
        </w:rPr>
        <w:t>n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eve</w:t>
      </w:r>
      <w:r>
        <w:rPr>
          <w:color w:val="050505"/>
          <w:spacing w:val="-15"/>
          <w:w w:val="115"/>
          <w:sz w:val="17"/>
          <w:szCs w:val="17"/>
        </w:rPr>
        <w:t>n</w:t>
      </w:r>
      <w:r>
        <w:rPr>
          <w:color w:val="050505"/>
          <w:w w:val="115"/>
          <w:sz w:val="17"/>
          <w:szCs w:val="17"/>
        </w:rPr>
        <w:t>t</w:t>
      </w:r>
      <w:r>
        <w:rPr>
          <w:color w:val="050505"/>
          <w:spacing w:val="-2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of</w:t>
      </w:r>
      <w:r>
        <w:rPr>
          <w:color w:val="050505"/>
          <w:spacing w:val="-2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an</w:t>
      </w:r>
      <w:r>
        <w:rPr>
          <w:color w:val="050505"/>
          <w:w w:val="107"/>
          <w:sz w:val="17"/>
          <w:szCs w:val="17"/>
        </w:rPr>
        <w:t xml:space="preserve"> </w:t>
      </w:r>
      <w:r>
        <w:rPr>
          <w:color w:val="050505"/>
          <w:spacing w:val="-3"/>
          <w:w w:val="115"/>
          <w:sz w:val="17"/>
          <w:szCs w:val="17"/>
        </w:rPr>
        <w:t>emergency.</w:t>
      </w:r>
      <w:r>
        <w:rPr>
          <w:color w:val="050505"/>
          <w:spacing w:val="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I</w:t>
      </w:r>
      <w:r>
        <w:rPr>
          <w:color w:val="050505"/>
          <w:spacing w:val="1"/>
          <w:w w:val="115"/>
          <w:sz w:val="17"/>
          <w:szCs w:val="17"/>
        </w:rPr>
        <w:t>understand</w:t>
      </w:r>
      <w:r>
        <w:rPr>
          <w:color w:val="050505"/>
          <w:spacing w:val="-21"/>
          <w:w w:val="115"/>
          <w:sz w:val="17"/>
          <w:szCs w:val="17"/>
        </w:rPr>
        <w:t xml:space="preserve"> </w:t>
      </w:r>
      <w:r>
        <w:rPr>
          <w:color w:val="050505"/>
          <w:spacing w:val="-5"/>
          <w:w w:val="115"/>
          <w:sz w:val="17"/>
          <w:szCs w:val="17"/>
        </w:rPr>
        <w:t>that</w:t>
      </w:r>
      <w:r>
        <w:rPr>
          <w:color w:val="050505"/>
          <w:spacing w:val="-4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-3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program</w:t>
      </w:r>
      <w:r>
        <w:rPr>
          <w:color w:val="050505"/>
          <w:spacing w:val="-3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staff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50505"/>
          <w:w w:val="115"/>
          <w:sz w:val="20"/>
          <w:szCs w:val="20"/>
        </w:rPr>
        <w:t>will</w:t>
      </w:r>
      <w:r>
        <w:rPr>
          <w:rFonts w:ascii="Times New Roman" w:hAnsi="Times New Roman" w:cs="Times New Roman"/>
          <w:color w:val="050505"/>
          <w:spacing w:val="-20"/>
          <w:w w:val="115"/>
          <w:sz w:val="20"/>
          <w:szCs w:val="20"/>
        </w:rPr>
        <w:t xml:space="preserve"> </w:t>
      </w:r>
      <w:r>
        <w:rPr>
          <w:color w:val="050505"/>
          <w:w w:val="115"/>
          <w:sz w:val="17"/>
          <w:szCs w:val="17"/>
        </w:rPr>
        <w:t>make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every</w:t>
      </w:r>
      <w:r>
        <w:rPr>
          <w:color w:val="050505"/>
          <w:spacing w:val="-2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reasonable</w:t>
      </w:r>
      <w:r>
        <w:rPr>
          <w:color w:val="050505"/>
          <w:spacing w:val="-2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attempt</w:t>
      </w:r>
      <w:r>
        <w:rPr>
          <w:color w:val="050505"/>
          <w:spacing w:val="-3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contact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spacing w:val="-4"/>
          <w:w w:val="115"/>
          <w:sz w:val="17"/>
          <w:szCs w:val="17"/>
        </w:rPr>
        <w:t>me</w:t>
      </w:r>
      <w:r>
        <w:rPr>
          <w:color w:val="212121"/>
          <w:spacing w:val="-2"/>
          <w:w w:val="115"/>
          <w:sz w:val="17"/>
          <w:szCs w:val="17"/>
        </w:rPr>
        <w:t>,</w:t>
      </w:r>
      <w:r>
        <w:rPr>
          <w:color w:val="212121"/>
          <w:spacing w:val="41"/>
          <w:w w:val="236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shou</w:t>
      </w:r>
      <w:r>
        <w:rPr>
          <w:color w:val="050505"/>
          <w:spacing w:val="-4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d</w:t>
      </w:r>
      <w:r>
        <w:rPr>
          <w:color w:val="050505"/>
          <w:spacing w:val="-35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njury</w:t>
      </w:r>
      <w:r>
        <w:rPr>
          <w:color w:val="050505"/>
          <w:spacing w:val="-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occu</w:t>
      </w:r>
      <w:r>
        <w:rPr>
          <w:color w:val="050505"/>
          <w:spacing w:val="11"/>
          <w:w w:val="115"/>
          <w:sz w:val="17"/>
          <w:szCs w:val="17"/>
        </w:rPr>
        <w:t>r</w:t>
      </w:r>
      <w:r>
        <w:rPr>
          <w:color w:val="212121"/>
          <w:w w:val="115"/>
          <w:sz w:val="17"/>
          <w:szCs w:val="17"/>
        </w:rPr>
        <w:t>.</w:t>
      </w:r>
    </w:p>
    <w:p w:rsidR="00724A7C" w:rsidRDefault="00724A7C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724A7C" w:rsidRDefault="00724A7C">
      <w:pPr>
        <w:pStyle w:val="BodyText"/>
        <w:tabs>
          <w:tab w:val="left" w:pos="834"/>
        </w:tabs>
        <w:kinsoku w:val="0"/>
        <w:overflowPunct w:val="0"/>
        <w:spacing w:before="96" w:line="287" w:lineRule="auto"/>
        <w:ind w:left="820" w:right="103" w:hanging="338"/>
        <w:rPr>
          <w:color w:val="000000"/>
          <w:sz w:val="17"/>
          <w:szCs w:val="17"/>
        </w:rPr>
      </w:pPr>
      <w:r>
        <w:rPr>
          <w:i/>
          <w:iCs/>
          <w:color w:val="050505"/>
          <w:w w:val="115"/>
          <w:sz w:val="20"/>
          <w:szCs w:val="20"/>
        </w:rPr>
        <w:t>.I</w:t>
      </w:r>
      <w:r>
        <w:rPr>
          <w:i/>
          <w:iCs/>
          <w:color w:val="050505"/>
          <w:w w:val="115"/>
          <w:sz w:val="20"/>
          <w:szCs w:val="20"/>
        </w:rPr>
        <w:tab/>
      </w:r>
      <w:r>
        <w:rPr>
          <w:i/>
          <w:iCs/>
          <w:color w:val="050505"/>
          <w:w w:val="115"/>
          <w:sz w:val="20"/>
          <w:szCs w:val="20"/>
        </w:rPr>
        <w:tab/>
      </w:r>
      <w:r>
        <w:rPr>
          <w:color w:val="050505"/>
          <w:spacing w:val="6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hereby</w:t>
      </w:r>
      <w:r>
        <w:rPr>
          <w:color w:val="050505"/>
          <w:spacing w:val="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co</w:t>
      </w:r>
      <w:r>
        <w:rPr>
          <w:color w:val="050505"/>
          <w:spacing w:val="-16"/>
          <w:w w:val="115"/>
          <w:sz w:val="17"/>
          <w:szCs w:val="17"/>
        </w:rPr>
        <w:t>n</w:t>
      </w:r>
      <w:r>
        <w:rPr>
          <w:color w:val="050505"/>
          <w:w w:val="115"/>
          <w:sz w:val="17"/>
          <w:szCs w:val="17"/>
        </w:rPr>
        <w:t>sent</w:t>
      </w:r>
      <w:r>
        <w:rPr>
          <w:color w:val="050505"/>
          <w:spacing w:val="-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my</w:t>
      </w:r>
      <w:r>
        <w:rPr>
          <w:color w:val="050505"/>
          <w:spacing w:val="-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</w:t>
      </w:r>
      <w:r>
        <w:rPr>
          <w:color w:val="050505"/>
          <w:spacing w:val="-16"/>
          <w:w w:val="115"/>
          <w:sz w:val="17"/>
          <w:szCs w:val="17"/>
        </w:rPr>
        <w:t>h</w:t>
      </w:r>
      <w:r>
        <w:rPr>
          <w:color w:val="050505"/>
          <w:spacing w:val="-22"/>
          <w:w w:val="115"/>
          <w:sz w:val="17"/>
          <w:szCs w:val="17"/>
        </w:rPr>
        <w:t>i</w:t>
      </w:r>
      <w:r>
        <w:rPr>
          <w:color w:val="050505"/>
          <w:spacing w:val="-18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d(ren)</w:t>
      </w:r>
      <w:r>
        <w:rPr>
          <w:color w:val="050505"/>
          <w:spacing w:val="9"/>
          <w:w w:val="115"/>
          <w:sz w:val="17"/>
          <w:szCs w:val="17"/>
        </w:rPr>
        <w:t>'</w:t>
      </w:r>
      <w:r>
        <w:rPr>
          <w:color w:val="050505"/>
          <w:w w:val="115"/>
          <w:sz w:val="17"/>
          <w:szCs w:val="17"/>
        </w:rPr>
        <w:t>s</w:t>
      </w:r>
      <w:r>
        <w:rPr>
          <w:color w:val="050505"/>
          <w:spacing w:val="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part</w:t>
      </w:r>
      <w:r>
        <w:rPr>
          <w:color w:val="050505"/>
          <w:spacing w:val="-13"/>
          <w:w w:val="115"/>
          <w:sz w:val="17"/>
          <w:szCs w:val="17"/>
        </w:rPr>
        <w:t>i</w:t>
      </w:r>
      <w:r>
        <w:rPr>
          <w:color w:val="050505"/>
          <w:spacing w:val="-2"/>
          <w:w w:val="115"/>
          <w:sz w:val="17"/>
          <w:szCs w:val="17"/>
        </w:rPr>
        <w:t>c</w:t>
      </w:r>
      <w:r>
        <w:rPr>
          <w:color w:val="212121"/>
          <w:spacing w:val="-1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pa</w:t>
      </w:r>
      <w:r>
        <w:rPr>
          <w:color w:val="050505"/>
          <w:spacing w:val="-32"/>
          <w:w w:val="115"/>
          <w:sz w:val="17"/>
          <w:szCs w:val="17"/>
        </w:rPr>
        <w:t>t</w:t>
      </w:r>
      <w:r>
        <w:rPr>
          <w:color w:val="212121"/>
          <w:spacing w:val="-3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on</w:t>
      </w:r>
      <w:r>
        <w:rPr>
          <w:color w:val="050505"/>
          <w:spacing w:val="-5"/>
          <w:w w:val="115"/>
          <w:sz w:val="17"/>
          <w:szCs w:val="17"/>
        </w:rPr>
        <w:t xml:space="preserve"> </w:t>
      </w:r>
      <w:r>
        <w:rPr>
          <w:color w:val="050505"/>
          <w:spacing w:val="-1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After</w:t>
      </w:r>
      <w:r>
        <w:rPr>
          <w:color w:val="050505"/>
          <w:spacing w:val="1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School</w:t>
      </w:r>
      <w:r>
        <w:rPr>
          <w:color w:val="050505"/>
          <w:spacing w:val="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act</w:t>
      </w:r>
      <w:r>
        <w:rPr>
          <w:color w:val="050505"/>
          <w:spacing w:val="-10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v</w:t>
      </w:r>
      <w:r>
        <w:rPr>
          <w:color w:val="050505"/>
          <w:spacing w:val="-1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t</w:t>
      </w:r>
      <w:r>
        <w:rPr>
          <w:color w:val="050505"/>
          <w:spacing w:val="-11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e</w:t>
      </w:r>
      <w:r>
        <w:rPr>
          <w:color w:val="050505"/>
          <w:spacing w:val="-11"/>
          <w:w w:val="115"/>
          <w:sz w:val="17"/>
          <w:szCs w:val="17"/>
        </w:rPr>
        <w:t>s</w:t>
      </w:r>
      <w:r>
        <w:rPr>
          <w:color w:val="212121"/>
          <w:spacing w:val="-8"/>
          <w:w w:val="115"/>
          <w:sz w:val="17"/>
          <w:szCs w:val="17"/>
        </w:rPr>
        <w:t>,</w:t>
      </w:r>
      <w:r>
        <w:rPr>
          <w:color w:val="050505"/>
          <w:spacing w:val="-22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nclud</w:t>
      </w:r>
      <w:r>
        <w:rPr>
          <w:color w:val="050505"/>
          <w:spacing w:val="-6"/>
          <w:w w:val="115"/>
          <w:sz w:val="17"/>
          <w:szCs w:val="17"/>
        </w:rPr>
        <w:t>i</w:t>
      </w:r>
      <w:r>
        <w:rPr>
          <w:color w:val="050505"/>
          <w:spacing w:val="-26"/>
          <w:w w:val="115"/>
          <w:sz w:val="17"/>
          <w:szCs w:val="17"/>
        </w:rPr>
        <w:t>n</w:t>
      </w:r>
      <w:r>
        <w:rPr>
          <w:color w:val="050505"/>
          <w:w w:val="115"/>
          <w:sz w:val="17"/>
          <w:szCs w:val="17"/>
        </w:rPr>
        <w:t>g</w:t>
      </w:r>
      <w:r>
        <w:rPr>
          <w:color w:val="050505"/>
          <w:spacing w:val="-2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fie</w:t>
      </w:r>
      <w:r>
        <w:rPr>
          <w:color w:val="050505"/>
          <w:spacing w:val="1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d</w:t>
      </w:r>
      <w:r>
        <w:rPr>
          <w:color w:val="050505"/>
          <w:spacing w:val="-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</w:t>
      </w:r>
      <w:r>
        <w:rPr>
          <w:color w:val="050505"/>
          <w:spacing w:val="-3"/>
          <w:w w:val="115"/>
          <w:sz w:val="17"/>
          <w:szCs w:val="17"/>
        </w:rPr>
        <w:t>r</w:t>
      </w:r>
      <w:r>
        <w:rPr>
          <w:color w:val="212121"/>
          <w:spacing w:val="-22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ps</w:t>
      </w:r>
      <w:r>
        <w:rPr>
          <w:color w:val="050505"/>
          <w:spacing w:val="-1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requ</w:t>
      </w:r>
      <w:r>
        <w:rPr>
          <w:color w:val="050505"/>
          <w:spacing w:val="-5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r</w:t>
      </w:r>
      <w:r>
        <w:rPr>
          <w:color w:val="050505"/>
          <w:spacing w:val="-1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ng transportat</w:t>
      </w:r>
      <w:r>
        <w:rPr>
          <w:color w:val="050505"/>
          <w:spacing w:val="6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on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and</w:t>
      </w:r>
      <w:r>
        <w:rPr>
          <w:color w:val="050505"/>
          <w:spacing w:val="-1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other</w:t>
      </w:r>
      <w:r>
        <w:rPr>
          <w:color w:val="050505"/>
          <w:spacing w:val="-1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of</w:t>
      </w:r>
      <w:r>
        <w:rPr>
          <w:color w:val="050505"/>
          <w:spacing w:val="-4"/>
          <w:w w:val="115"/>
          <w:sz w:val="17"/>
          <w:szCs w:val="17"/>
        </w:rPr>
        <w:t>f</w:t>
      </w:r>
      <w:r>
        <w:rPr>
          <w:color w:val="3B3B3B"/>
          <w:spacing w:val="-12"/>
          <w:w w:val="115"/>
          <w:sz w:val="17"/>
          <w:szCs w:val="17"/>
        </w:rPr>
        <w:t>-</w:t>
      </w:r>
      <w:r>
        <w:rPr>
          <w:color w:val="050505"/>
          <w:w w:val="115"/>
          <w:sz w:val="17"/>
          <w:szCs w:val="17"/>
        </w:rPr>
        <w:t>s</w:t>
      </w:r>
      <w:r>
        <w:rPr>
          <w:color w:val="050505"/>
          <w:spacing w:val="-1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te</w:t>
      </w:r>
      <w:r>
        <w:rPr>
          <w:color w:val="050505"/>
          <w:spacing w:val="-1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act</w:t>
      </w:r>
      <w:r>
        <w:rPr>
          <w:color w:val="050505"/>
          <w:spacing w:val="-16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v</w:t>
      </w:r>
      <w:r>
        <w:rPr>
          <w:color w:val="050505"/>
          <w:spacing w:val="-15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t</w:t>
      </w:r>
      <w:r>
        <w:rPr>
          <w:color w:val="050505"/>
          <w:spacing w:val="-11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es</w:t>
      </w:r>
      <w:r>
        <w:rPr>
          <w:color w:val="050505"/>
          <w:spacing w:val="-2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such</w:t>
      </w:r>
      <w:r>
        <w:rPr>
          <w:color w:val="050505"/>
          <w:spacing w:val="-1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as:</w:t>
      </w:r>
      <w:r>
        <w:rPr>
          <w:color w:val="050505"/>
          <w:spacing w:val="-2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vi</w:t>
      </w:r>
      <w:r>
        <w:rPr>
          <w:color w:val="050505"/>
          <w:spacing w:val="-30"/>
          <w:w w:val="115"/>
          <w:sz w:val="17"/>
          <w:szCs w:val="17"/>
        </w:rPr>
        <w:t>s</w:t>
      </w:r>
      <w:r>
        <w:rPr>
          <w:color w:val="212121"/>
          <w:spacing w:val="-3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ts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-10"/>
          <w:w w:val="115"/>
          <w:sz w:val="17"/>
          <w:szCs w:val="17"/>
        </w:rPr>
        <w:t xml:space="preserve"> </w:t>
      </w:r>
      <w:r>
        <w:rPr>
          <w:color w:val="050505"/>
          <w:spacing w:val="-18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ocal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parks,</w:t>
      </w:r>
      <w:r>
        <w:rPr>
          <w:color w:val="050505"/>
          <w:spacing w:val="-41"/>
          <w:w w:val="115"/>
          <w:sz w:val="17"/>
          <w:szCs w:val="17"/>
        </w:rPr>
        <w:t xml:space="preserve"> </w:t>
      </w:r>
      <w:r>
        <w:rPr>
          <w:color w:val="050505"/>
          <w:spacing w:val="-36"/>
          <w:w w:val="115"/>
          <w:sz w:val="17"/>
          <w:szCs w:val="17"/>
        </w:rPr>
        <w:t>l</w:t>
      </w:r>
      <w:r>
        <w:rPr>
          <w:color w:val="050505"/>
          <w:spacing w:val="-22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brar</w:t>
      </w:r>
      <w:r>
        <w:rPr>
          <w:color w:val="050505"/>
          <w:spacing w:val="-1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e</w:t>
      </w:r>
      <w:r>
        <w:rPr>
          <w:color w:val="050505"/>
          <w:spacing w:val="-11"/>
          <w:w w:val="115"/>
          <w:sz w:val="17"/>
          <w:szCs w:val="17"/>
        </w:rPr>
        <w:t>s</w:t>
      </w:r>
      <w:r>
        <w:rPr>
          <w:color w:val="3B3B3B"/>
          <w:spacing w:val="-6"/>
          <w:w w:val="115"/>
          <w:sz w:val="17"/>
          <w:szCs w:val="17"/>
        </w:rPr>
        <w:t>,</w:t>
      </w:r>
      <w:r>
        <w:rPr>
          <w:color w:val="050505"/>
          <w:w w:val="115"/>
          <w:sz w:val="17"/>
          <w:szCs w:val="17"/>
        </w:rPr>
        <w:t>ne</w:t>
      </w:r>
      <w:r>
        <w:rPr>
          <w:color w:val="050505"/>
          <w:spacing w:val="-16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ghborhood</w:t>
      </w:r>
      <w:r>
        <w:rPr>
          <w:color w:val="050505"/>
          <w:spacing w:val="-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wa</w:t>
      </w:r>
      <w:r>
        <w:rPr>
          <w:color w:val="050505"/>
          <w:spacing w:val="14"/>
          <w:w w:val="115"/>
          <w:sz w:val="17"/>
          <w:szCs w:val="17"/>
        </w:rPr>
        <w:t>l</w:t>
      </w:r>
      <w:r>
        <w:rPr>
          <w:color w:val="050505"/>
          <w:spacing w:val="-13"/>
          <w:w w:val="115"/>
          <w:sz w:val="17"/>
          <w:szCs w:val="17"/>
        </w:rPr>
        <w:t>k</w:t>
      </w:r>
      <w:r>
        <w:rPr>
          <w:color w:val="212121"/>
          <w:w w:val="115"/>
          <w:sz w:val="17"/>
          <w:szCs w:val="17"/>
        </w:rPr>
        <w:t>s,</w:t>
      </w:r>
      <w:r>
        <w:rPr>
          <w:color w:val="212121"/>
          <w:spacing w:val="-20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et</w:t>
      </w:r>
      <w:r>
        <w:rPr>
          <w:color w:val="050505"/>
          <w:spacing w:val="2"/>
          <w:w w:val="115"/>
          <w:sz w:val="17"/>
          <w:szCs w:val="17"/>
        </w:rPr>
        <w:t>c</w:t>
      </w:r>
      <w:r>
        <w:rPr>
          <w:color w:val="3B3B3B"/>
          <w:w w:val="115"/>
          <w:sz w:val="17"/>
          <w:szCs w:val="17"/>
        </w:rPr>
        <w:t>.</w:t>
      </w:r>
      <w:r>
        <w:rPr>
          <w:color w:val="3B3B3B"/>
          <w:w w:val="208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dally</w:t>
      </w:r>
      <w:r>
        <w:rPr>
          <w:color w:val="050505"/>
          <w:spacing w:val="-1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from</w:t>
      </w:r>
      <w:r>
        <w:rPr>
          <w:color w:val="050505"/>
          <w:spacing w:val="-1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2</w:t>
      </w:r>
      <w:r>
        <w:rPr>
          <w:color w:val="050505"/>
          <w:spacing w:val="-14"/>
          <w:w w:val="115"/>
          <w:sz w:val="17"/>
          <w:szCs w:val="17"/>
        </w:rPr>
        <w:t>:</w:t>
      </w:r>
      <w:r>
        <w:rPr>
          <w:color w:val="050505"/>
          <w:w w:val="115"/>
          <w:sz w:val="17"/>
          <w:szCs w:val="17"/>
        </w:rPr>
        <w:t>30pm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(</w:t>
      </w:r>
      <w:r>
        <w:rPr>
          <w:color w:val="050505"/>
          <w:spacing w:val="-41"/>
          <w:w w:val="115"/>
          <w:sz w:val="17"/>
          <w:szCs w:val="17"/>
        </w:rPr>
        <w:t>1</w:t>
      </w:r>
      <w:r>
        <w:rPr>
          <w:color w:val="050505"/>
          <w:w w:val="115"/>
          <w:sz w:val="17"/>
          <w:szCs w:val="17"/>
        </w:rPr>
        <w:t>2</w:t>
      </w:r>
      <w:r>
        <w:rPr>
          <w:color w:val="050505"/>
          <w:spacing w:val="-21"/>
          <w:w w:val="115"/>
          <w:sz w:val="17"/>
          <w:szCs w:val="17"/>
        </w:rPr>
        <w:t>:</w:t>
      </w:r>
      <w:r>
        <w:rPr>
          <w:color w:val="050505"/>
          <w:w w:val="115"/>
          <w:sz w:val="17"/>
          <w:szCs w:val="17"/>
        </w:rPr>
        <w:t>00pm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on</w:t>
      </w:r>
      <w:r>
        <w:rPr>
          <w:color w:val="050505"/>
          <w:spacing w:val="-1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ear</w:t>
      </w:r>
      <w:r>
        <w:rPr>
          <w:color w:val="050505"/>
          <w:spacing w:val="-10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y</w:t>
      </w:r>
      <w:r>
        <w:rPr>
          <w:color w:val="050505"/>
          <w:spacing w:val="-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re</w:t>
      </w:r>
      <w:r>
        <w:rPr>
          <w:color w:val="050505"/>
          <w:spacing w:val="-9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ease</w:t>
      </w:r>
      <w:r>
        <w:rPr>
          <w:color w:val="050505"/>
          <w:spacing w:val="-1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days</w:t>
      </w:r>
      <w:r>
        <w:rPr>
          <w:color w:val="050505"/>
          <w:spacing w:val="11"/>
          <w:w w:val="115"/>
          <w:sz w:val="17"/>
          <w:szCs w:val="17"/>
        </w:rPr>
        <w:t>)</w:t>
      </w:r>
      <w:r>
        <w:rPr>
          <w:color w:val="626262"/>
          <w:w w:val="115"/>
          <w:sz w:val="17"/>
          <w:szCs w:val="17"/>
        </w:rPr>
        <w:t>.</w:t>
      </w:r>
      <w:r>
        <w:rPr>
          <w:color w:val="626262"/>
          <w:spacing w:val="-14"/>
          <w:w w:val="115"/>
          <w:sz w:val="17"/>
          <w:szCs w:val="17"/>
        </w:rPr>
        <w:t xml:space="preserve"> </w:t>
      </w:r>
      <w:r>
        <w:rPr>
          <w:color w:val="050505"/>
          <w:spacing w:val="-22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</w:t>
      </w:r>
      <w:r>
        <w:rPr>
          <w:color w:val="050505"/>
          <w:spacing w:val="-3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g</w:t>
      </w:r>
      <w:r>
        <w:rPr>
          <w:color w:val="050505"/>
          <w:spacing w:val="-10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v</w:t>
      </w:r>
      <w:r>
        <w:rPr>
          <w:color w:val="050505"/>
          <w:spacing w:val="1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</w:t>
      </w:r>
      <w:r>
        <w:rPr>
          <w:color w:val="050505"/>
          <w:spacing w:val="19"/>
          <w:w w:val="115"/>
          <w:sz w:val="17"/>
          <w:szCs w:val="17"/>
        </w:rPr>
        <w:t>g</w:t>
      </w:r>
      <w:r>
        <w:rPr>
          <w:color w:val="050505"/>
          <w:w w:val="115"/>
          <w:sz w:val="17"/>
          <w:szCs w:val="17"/>
        </w:rPr>
        <w:t>t</w:t>
      </w:r>
      <w:r>
        <w:rPr>
          <w:color w:val="050505"/>
          <w:spacing w:val="-28"/>
          <w:w w:val="115"/>
          <w:sz w:val="17"/>
          <w:szCs w:val="17"/>
        </w:rPr>
        <w:t>h</w:t>
      </w:r>
      <w:r>
        <w:rPr>
          <w:color w:val="050505"/>
          <w:spacing w:val="-3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s</w:t>
      </w:r>
      <w:r>
        <w:rPr>
          <w:color w:val="050505"/>
          <w:spacing w:val="-1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consent,</w:t>
      </w:r>
      <w:r>
        <w:rPr>
          <w:color w:val="050505"/>
          <w:spacing w:val="-6"/>
          <w:w w:val="115"/>
          <w:sz w:val="17"/>
          <w:szCs w:val="17"/>
        </w:rPr>
        <w:t xml:space="preserve"> </w:t>
      </w:r>
      <w:r>
        <w:rPr>
          <w:color w:val="050505"/>
          <w:spacing w:val="1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agree</w:t>
      </w:r>
      <w:r>
        <w:rPr>
          <w:color w:val="050505"/>
          <w:spacing w:val="-20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that</w:t>
      </w:r>
      <w:r>
        <w:rPr>
          <w:color w:val="050505"/>
          <w:spacing w:val="-3"/>
          <w:w w:val="115"/>
          <w:sz w:val="17"/>
          <w:szCs w:val="17"/>
        </w:rPr>
        <w:t xml:space="preserve"> </w:t>
      </w:r>
      <w:r>
        <w:rPr>
          <w:color w:val="050505"/>
          <w:spacing w:val="1"/>
          <w:w w:val="115"/>
          <w:sz w:val="17"/>
          <w:szCs w:val="17"/>
        </w:rPr>
        <w:t>I</w:t>
      </w:r>
      <w:r>
        <w:rPr>
          <w:color w:val="050505"/>
          <w:w w:val="115"/>
          <w:sz w:val="19"/>
          <w:szCs w:val="19"/>
        </w:rPr>
        <w:t>will</w:t>
      </w:r>
      <w:r>
        <w:rPr>
          <w:color w:val="050505"/>
          <w:spacing w:val="-19"/>
          <w:w w:val="115"/>
          <w:sz w:val="19"/>
          <w:szCs w:val="19"/>
        </w:rPr>
        <w:t xml:space="preserve"> </w:t>
      </w:r>
      <w:r>
        <w:rPr>
          <w:color w:val="050505"/>
          <w:w w:val="115"/>
          <w:sz w:val="17"/>
          <w:szCs w:val="17"/>
        </w:rPr>
        <w:t>not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br</w:t>
      </w:r>
      <w:r>
        <w:rPr>
          <w:color w:val="050505"/>
          <w:spacing w:val="-10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ng</w:t>
      </w:r>
      <w:r>
        <w:rPr>
          <w:color w:val="050505"/>
          <w:spacing w:val="-2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su</w:t>
      </w:r>
      <w:r>
        <w:rPr>
          <w:color w:val="050505"/>
          <w:spacing w:val="-9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t</w:t>
      </w:r>
      <w:r>
        <w:rPr>
          <w:color w:val="050505"/>
          <w:w w:val="147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aga</w:t>
      </w:r>
      <w:r>
        <w:rPr>
          <w:color w:val="050505"/>
          <w:spacing w:val="3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nst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program</w:t>
      </w:r>
      <w:r>
        <w:rPr>
          <w:color w:val="050505"/>
          <w:spacing w:val="-1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staff</w:t>
      </w:r>
      <w:r>
        <w:rPr>
          <w:color w:val="050505"/>
          <w:spacing w:val="-20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or</w:t>
      </w:r>
      <w:r>
        <w:rPr>
          <w:color w:val="050505"/>
          <w:spacing w:val="-20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-5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r</w:t>
      </w:r>
      <w:r>
        <w:rPr>
          <w:color w:val="050505"/>
          <w:spacing w:val="-2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employers</w:t>
      </w:r>
      <w:r>
        <w:rPr>
          <w:color w:val="050505"/>
          <w:spacing w:val="-2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for</w:t>
      </w:r>
      <w:r>
        <w:rPr>
          <w:color w:val="050505"/>
          <w:spacing w:val="-1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damage</w:t>
      </w:r>
      <w:r>
        <w:rPr>
          <w:color w:val="050505"/>
          <w:spacing w:val="-12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or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personal</w:t>
      </w:r>
      <w:r>
        <w:rPr>
          <w:color w:val="050505"/>
          <w:spacing w:val="-37"/>
          <w:w w:val="115"/>
          <w:sz w:val="17"/>
          <w:szCs w:val="17"/>
        </w:rPr>
        <w:t xml:space="preserve"> </w:t>
      </w:r>
      <w:r>
        <w:rPr>
          <w:color w:val="050505"/>
          <w:spacing w:val="-34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njury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spacing w:val="-1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ncurred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by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my</w:t>
      </w:r>
      <w:r>
        <w:rPr>
          <w:color w:val="050505"/>
          <w:spacing w:val="-2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</w:t>
      </w:r>
      <w:r>
        <w:rPr>
          <w:color w:val="050505"/>
          <w:spacing w:val="-16"/>
          <w:w w:val="115"/>
          <w:sz w:val="17"/>
          <w:szCs w:val="17"/>
        </w:rPr>
        <w:t>h</w:t>
      </w:r>
      <w:r>
        <w:rPr>
          <w:color w:val="050505"/>
          <w:spacing w:val="-22"/>
          <w:w w:val="115"/>
          <w:sz w:val="17"/>
          <w:szCs w:val="17"/>
        </w:rPr>
        <w:t>i</w:t>
      </w:r>
      <w:r>
        <w:rPr>
          <w:color w:val="050505"/>
          <w:spacing w:val="-18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d</w:t>
      </w:r>
      <w:r>
        <w:rPr>
          <w:color w:val="050505"/>
          <w:spacing w:val="-30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w</w:t>
      </w:r>
      <w:r>
        <w:rPr>
          <w:color w:val="050505"/>
          <w:spacing w:val="-8"/>
          <w:w w:val="115"/>
          <w:sz w:val="17"/>
          <w:szCs w:val="17"/>
        </w:rPr>
        <w:t>h</w:t>
      </w:r>
      <w:r>
        <w:rPr>
          <w:color w:val="050505"/>
          <w:spacing w:val="-32"/>
          <w:w w:val="115"/>
          <w:sz w:val="17"/>
          <w:szCs w:val="17"/>
        </w:rPr>
        <w:t>i</w:t>
      </w:r>
      <w:r>
        <w:rPr>
          <w:color w:val="050505"/>
          <w:spacing w:val="-34"/>
          <w:w w:val="115"/>
          <w:sz w:val="17"/>
          <w:szCs w:val="17"/>
        </w:rPr>
        <w:t>l</w:t>
      </w:r>
      <w:r>
        <w:rPr>
          <w:color w:val="050505"/>
          <w:w w:val="115"/>
          <w:sz w:val="17"/>
          <w:szCs w:val="17"/>
        </w:rPr>
        <w:t>e</w:t>
      </w:r>
      <w:r>
        <w:rPr>
          <w:color w:val="050505"/>
          <w:w w:val="113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partic</w:t>
      </w:r>
      <w:r>
        <w:rPr>
          <w:color w:val="050505"/>
          <w:spacing w:val="-6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pat</w:t>
      </w:r>
      <w:r>
        <w:rPr>
          <w:color w:val="050505"/>
          <w:spacing w:val="-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ng</w:t>
      </w:r>
      <w:r>
        <w:rPr>
          <w:color w:val="050505"/>
          <w:spacing w:val="-32"/>
          <w:w w:val="115"/>
          <w:sz w:val="17"/>
          <w:szCs w:val="17"/>
        </w:rPr>
        <w:t xml:space="preserve"> </w:t>
      </w:r>
      <w:r>
        <w:rPr>
          <w:color w:val="050505"/>
          <w:spacing w:val="-22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</w:t>
      </w:r>
      <w:r>
        <w:rPr>
          <w:color w:val="050505"/>
          <w:spacing w:val="-1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program</w:t>
      </w:r>
      <w:r>
        <w:rPr>
          <w:color w:val="050505"/>
          <w:spacing w:val="-1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act</w:t>
      </w:r>
      <w:r>
        <w:rPr>
          <w:color w:val="050505"/>
          <w:spacing w:val="-10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vitie</w:t>
      </w:r>
      <w:r>
        <w:rPr>
          <w:color w:val="050505"/>
          <w:spacing w:val="5"/>
          <w:w w:val="115"/>
          <w:sz w:val="17"/>
          <w:szCs w:val="17"/>
        </w:rPr>
        <w:t>s</w:t>
      </w:r>
      <w:r>
        <w:rPr>
          <w:color w:val="212121"/>
          <w:w w:val="115"/>
          <w:sz w:val="17"/>
          <w:szCs w:val="17"/>
        </w:rPr>
        <w:t>.</w:t>
      </w:r>
    </w:p>
    <w:p w:rsidR="00724A7C" w:rsidRDefault="00724A7C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724A7C" w:rsidRDefault="00724A7C">
      <w:pPr>
        <w:pStyle w:val="BodyText"/>
        <w:tabs>
          <w:tab w:val="left" w:pos="834"/>
        </w:tabs>
        <w:kinsoku w:val="0"/>
        <w:overflowPunct w:val="0"/>
        <w:spacing w:line="284" w:lineRule="auto"/>
        <w:ind w:left="820" w:right="468" w:hanging="331"/>
        <w:rPr>
          <w:color w:val="000000"/>
          <w:sz w:val="17"/>
          <w:szCs w:val="17"/>
        </w:rPr>
      </w:pPr>
      <w:r>
        <w:rPr>
          <w:i/>
          <w:iCs/>
          <w:color w:val="050505"/>
          <w:w w:val="110"/>
          <w:sz w:val="20"/>
          <w:szCs w:val="20"/>
        </w:rPr>
        <w:t>.I</w:t>
      </w:r>
      <w:r>
        <w:rPr>
          <w:i/>
          <w:iCs/>
          <w:color w:val="050505"/>
          <w:w w:val="110"/>
          <w:sz w:val="20"/>
          <w:szCs w:val="20"/>
        </w:rPr>
        <w:tab/>
      </w:r>
      <w:r>
        <w:rPr>
          <w:i/>
          <w:iCs/>
          <w:color w:val="050505"/>
          <w:w w:val="110"/>
          <w:sz w:val="20"/>
          <w:szCs w:val="20"/>
        </w:rPr>
        <w:tab/>
      </w:r>
      <w:r>
        <w:rPr>
          <w:color w:val="050505"/>
          <w:w w:val="110"/>
          <w:sz w:val="17"/>
          <w:szCs w:val="17"/>
        </w:rPr>
        <w:t>Photographs</w:t>
      </w:r>
      <w:r>
        <w:rPr>
          <w:color w:val="050505"/>
          <w:spacing w:val="-12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and/or</w:t>
      </w:r>
      <w:r>
        <w:rPr>
          <w:color w:val="050505"/>
          <w:spacing w:val="-5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v</w:t>
      </w:r>
      <w:r>
        <w:rPr>
          <w:color w:val="050505"/>
          <w:spacing w:val="-6"/>
          <w:w w:val="110"/>
          <w:sz w:val="17"/>
          <w:szCs w:val="17"/>
        </w:rPr>
        <w:t>i</w:t>
      </w:r>
      <w:r>
        <w:rPr>
          <w:color w:val="050505"/>
          <w:w w:val="110"/>
          <w:sz w:val="17"/>
          <w:szCs w:val="17"/>
        </w:rPr>
        <w:t>deo</w:t>
      </w:r>
      <w:r>
        <w:rPr>
          <w:color w:val="050505"/>
          <w:spacing w:val="-9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record</w:t>
      </w:r>
      <w:r>
        <w:rPr>
          <w:color w:val="050505"/>
          <w:spacing w:val="-4"/>
          <w:w w:val="110"/>
          <w:sz w:val="17"/>
          <w:szCs w:val="17"/>
        </w:rPr>
        <w:t>i</w:t>
      </w:r>
      <w:r>
        <w:rPr>
          <w:color w:val="050505"/>
          <w:w w:val="110"/>
          <w:sz w:val="17"/>
          <w:szCs w:val="17"/>
        </w:rPr>
        <w:t>ngs</w:t>
      </w:r>
      <w:r>
        <w:rPr>
          <w:color w:val="050505"/>
          <w:spacing w:val="-8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may</w:t>
      </w:r>
      <w:r>
        <w:rPr>
          <w:color w:val="050505"/>
          <w:spacing w:val="-13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be</w:t>
      </w:r>
      <w:r>
        <w:rPr>
          <w:color w:val="050505"/>
          <w:spacing w:val="-24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taken</w:t>
      </w:r>
      <w:r>
        <w:rPr>
          <w:color w:val="050505"/>
          <w:spacing w:val="-4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dur</w:t>
      </w:r>
      <w:r>
        <w:rPr>
          <w:color w:val="050505"/>
          <w:spacing w:val="6"/>
          <w:w w:val="110"/>
          <w:sz w:val="17"/>
          <w:szCs w:val="17"/>
        </w:rPr>
        <w:t>i</w:t>
      </w:r>
      <w:r>
        <w:rPr>
          <w:color w:val="050505"/>
          <w:w w:val="110"/>
          <w:sz w:val="17"/>
          <w:szCs w:val="17"/>
        </w:rPr>
        <w:t>ng</w:t>
      </w:r>
      <w:r>
        <w:rPr>
          <w:color w:val="050505"/>
          <w:spacing w:val="-33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the</w:t>
      </w:r>
      <w:r>
        <w:rPr>
          <w:color w:val="050505"/>
          <w:spacing w:val="-1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program</w:t>
      </w:r>
      <w:r>
        <w:rPr>
          <w:color w:val="050505"/>
          <w:spacing w:val="-15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for</w:t>
      </w:r>
      <w:r>
        <w:rPr>
          <w:color w:val="050505"/>
          <w:spacing w:val="3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use</w:t>
      </w:r>
      <w:r>
        <w:rPr>
          <w:color w:val="050505"/>
          <w:spacing w:val="-8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by</w:t>
      </w:r>
      <w:r>
        <w:rPr>
          <w:color w:val="050505"/>
          <w:spacing w:val="-5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Fram</w:t>
      </w:r>
      <w:r>
        <w:rPr>
          <w:color w:val="050505"/>
          <w:spacing w:val="3"/>
          <w:w w:val="110"/>
          <w:sz w:val="17"/>
          <w:szCs w:val="17"/>
        </w:rPr>
        <w:t>i</w:t>
      </w:r>
      <w:r>
        <w:rPr>
          <w:color w:val="050505"/>
          <w:w w:val="110"/>
          <w:sz w:val="17"/>
          <w:szCs w:val="17"/>
        </w:rPr>
        <w:t>ngham</w:t>
      </w:r>
      <w:r>
        <w:rPr>
          <w:color w:val="050505"/>
          <w:spacing w:val="-16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Pub</w:t>
      </w:r>
      <w:r>
        <w:rPr>
          <w:color w:val="050505"/>
          <w:spacing w:val="-6"/>
          <w:w w:val="110"/>
          <w:sz w:val="17"/>
          <w:szCs w:val="17"/>
        </w:rPr>
        <w:t>l</w:t>
      </w:r>
      <w:r>
        <w:rPr>
          <w:color w:val="050505"/>
          <w:spacing w:val="-17"/>
          <w:w w:val="110"/>
          <w:sz w:val="17"/>
          <w:szCs w:val="17"/>
        </w:rPr>
        <w:t>i</w:t>
      </w:r>
      <w:r>
        <w:rPr>
          <w:color w:val="050505"/>
          <w:w w:val="110"/>
          <w:sz w:val="17"/>
          <w:szCs w:val="17"/>
        </w:rPr>
        <w:t>c</w:t>
      </w:r>
      <w:r>
        <w:rPr>
          <w:color w:val="050505"/>
          <w:w w:val="101"/>
          <w:sz w:val="17"/>
          <w:szCs w:val="17"/>
        </w:rPr>
        <w:t xml:space="preserve"> </w:t>
      </w:r>
      <w:r>
        <w:rPr>
          <w:color w:val="050505"/>
          <w:spacing w:val="-2"/>
          <w:w w:val="110"/>
          <w:sz w:val="17"/>
          <w:szCs w:val="17"/>
        </w:rPr>
        <w:t>Schools</w:t>
      </w:r>
      <w:r>
        <w:rPr>
          <w:color w:val="050505"/>
          <w:spacing w:val="-1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for</w:t>
      </w:r>
      <w:r>
        <w:rPr>
          <w:color w:val="050505"/>
          <w:spacing w:val="33"/>
          <w:w w:val="110"/>
          <w:sz w:val="17"/>
          <w:szCs w:val="17"/>
        </w:rPr>
        <w:t xml:space="preserve"> </w:t>
      </w:r>
      <w:r>
        <w:rPr>
          <w:color w:val="050505"/>
          <w:spacing w:val="-1"/>
          <w:w w:val="110"/>
          <w:sz w:val="17"/>
          <w:szCs w:val="17"/>
        </w:rPr>
        <w:t>material</w:t>
      </w:r>
      <w:r>
        <w:rPr>
          <w:color w:val="050505"/>
          <w:spacing w:val="-2"/>
          <w:w w:val="110"/>
          <w:sz w:val="17"/>
          <w:szCs w:val="17"/>
        </w:rPr>
        <w:t>s</w:t>
      </w:r>
      <w:r>
        <w:rPr>
          <w:color w:val="050505"/>
          <w:spacing w:val="-8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and/or</w:t>
      </w:r>
      <w:r>
        <w:rPr>
          <w:color w:val="050505"/>
          <w:spacing w:val="14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submitted</w:t>
      </w:r>
      <w:r>
        <w:rPr>
          <w:color w:val="050505"/>
          <w:spacing w:val="15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to</w:t>
      </w:r>
      <w:r>
        <w:rPr>
          <w:color w:val="050505"/>
          <w:spacing w:val="4"/>
          <w:w w:val="110"/>
          <w:sz w:val="17"/>
          <w:szCs w:val="17"/>
        </w:rPr>
        <w:t xml:space="preserve"> </w:t>
      </w:r>
      <w:r>
        <w:rPr>
          <w:color w:val="050505"/>
          <w:w w:val="110"/>
          <w:sz w:val="17"/>
          <w:szCs w:val="17"/>
        </w:rPr>
        <w:t>the</w:t>
      </w:r>
      <w:r>
        <w:rPr>
          <w:color w:val="050505"/>
          <w:spacing w:val="14"/>
          <w:w w:val="110"/>
          <w:sz w:val="17"/>
          <w:szCs w:val="17"/>
        </w:rPr>
        <w:t xml:space="preserve"> </w:t>
      </w:r>
      <w:r>
        <w:rPr>
          <w:color w:val="212121"/>
          <w:spacing w:val="-2"/>
          <w:w w:val="110"/>
          <w:sz w:val="17"/>
          <w:szCs w:val="17"/>
        </w:rPr>
        <w:t>m</w:t>
      </w:r>
      <w:r>
        <w:rPr>
          <w:color w:val="050505"/>
          <w:spacing w:val="-3"/>
          <w:w w:val="110"/>
          <w:sz w:val="17"/>
          <w:szCs w:val="17"/>
        </w:rPr>
        <w:t>edia</w:t>
      </w:r>
      <w:r>
        <w:rPr>
          <w:color w:val="3B3B3B"/>
          <w:spacing w:val="-2"/>
          <w:w w:val="110"/>
          <w:sz w:val="17"/>
          <w:szCs w:val="17"/>
        </w:rPr>
        <w:t>.</w:t>
      </w:r>
    </w:p>
    <w:p w:rsidR="00724A7C" w:rsidRDefault="00724A7C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724A7C" w:rsidRDefault="00724A7C">
      <w:pPr>
        <w:pStyle w:val="BodyText"/>
        <w:tabs>
          <w:tab w:val="left" w:pos="834"/>
        </w:tabs>
        <w:kinsoku w:val="0"/>
        <w:overflowPunct w:val="0"/>
        <w:spacing w:line="284" w:lineRule="auto"/>
        <w:ind w:left="820" w:right="315" w:hanging="345"/>
        <w:rPr>
          <w:color w:val="000000"/>
          <w:sz w:val="17"/>
          <w:szCs w:val="17"/>
        </w:rPr>
      </w:pPr>
      <w:r>
        <w:rPr>
          <w:i/>
          <w:iCs/>
          <w:color w:val="050505"/>
          <w:w w:val="115"/>
          <w:sz w:val="20"/>
          <w:szCs w:val="20"/>
        </w:rPr>
        <w:t>.I</w:t>
      </w:r>
      <w:r>
        <w:rPr>
          <w:i/>
          <w:iCs/>
          <w:color w:val="050505"/>
          <w:w w:val="115"/>
          <w:sz w:val="20"/>
          <w:szCs w:val="20"/>
        </w:rPr>
        <w:tab/>
      </w:r>
      <w:r>
        <w:rPr>
          <w:i/>
          <w:iCs/>
          <w:color w:val="050505"/>
          <w:w w:val="115"/>
          <w:sz w:val="20"/>
          <w:szCs w:val="20"/>
        </w:rPr>
        <w:tab/>
      </w:r>
      <w:r>
        <w:rPr>
          <w:color w:val="050505"/>
          <w:spacing w:val="11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understand</w:t>
      </w:r>
      <w:r>
        <w:rPr>
          <w:color w:val="050505"/>
          <w:spacing w:val="-2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that</w:t>
      </w:r>
      <w:r>
        <w:rPr>
          <w:color w:val="050505"/>
          <w:spacing w:val="-2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After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School</w:t>
      </w:r>
      <w:r>
        <w:rPr>
          <w:color w:val="050505"/>
          <w:spacing w:val="-2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reserves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-2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r</w:t>
      </w:r>
      <w:r>
        <w:rPr>
          <w:color w:val="050505"/>
          <w:spacing w:val="-20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ght</w:t>
      </w:r>
      <w:r>
        <w:rPr>
          <w:color w:val="050505"/>
          <w:spacing w:val="-25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-2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d</w:t>
      </w:r>
      <w:r>
        <w:rPr>
          <w:color w:val="050505"/>
          <w:spacing w:val="-1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sm</w:t>
      </w:r>
      <w:r>
        <w:rPr>
          <w:color w:val="050505"/>
          <w:spacing w:val="-16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ss</w:t>
      </w:r>
      <w:r>
        <w:rPr>
          <w:color w:val="050505"/>
          <w:spacing w:val="-23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any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part</w:t>
      </w:r>
      <w:r>
        <w:rPr>
          <w:color w:val="050505"/>
          <w:spacing w:val="-8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c</w:t>
      </w:r>
      <w:r>
        <w:rPr>
          <w:color w:val="050505"/>
          <w:spacing w:val="-5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pa</w:t>
      </w:r>
      <w:r>
        <w:rPr>
          <w:color w:val="050505"/>
          <w:spacing w:val="-23"/>
          <w:w w:val="115"/>
          <w:sz w:val="17"/>
          <w:szCs w:val="17"/>
        </w:rPr>
        <w:t>n</w:t>
      </w:r>
      <w:r>
        <w:rPr>
          <w:color w:val="050505"/>
          <w:w w:val="115"/>
          <w:sz w:val="17"/>
          <w:szCs w:val="17"/>
        </w:rPr>
        <w:t>t</w:t>
      </w:r>
      <w:r>
        <w:rPr>
          <w:color w:val="050505"/>
          <w:spacing w:val="-2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for</w:t>
      </w:r>
      <w:r>
        <w:rPr>
          <w:color w:val="050505"/>
          <w:spacing w:val="-28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conti</w:t>
      </w:r>
      <w:r>
        <w:rPr>
          <w:color w:val="050505"/>
          <w:spacing w:val="-19"/>
          <w:w w:val="115"/>
          <w:sz w:val="17"/>
          <w:szCs w:val="17"/>
        </w:rPr>
        <w:t>n</w:t>
      </w:r>
      <w:r>
        <w:rPr>
          <w:color w:val="212121"/>
          <w:spacing w:val="-26"/>
          <w:w w:val="115"/>
          <w:sz w:val="17"/>
          <w:szCs w:val="17"/>
        </w:rPr>
        <w:t>u</w:t>
      </w:r>
      <w:r>
        <w:rPr>
          <w:color w:val="050505"/>
          <w:w w:val="115"/>
          <w:sz w:val="17"/>
          <w:szCs w:val="17"/>
        </w:rPr>
        <w:t>al</w:t>
      </w:r>
      <w:r>
        <w:rPr>
          <w:color w:val="050505"/>
          <w:spacing w:val="-3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behav</w:t>
      </w:r>
      <w:r>
        <w:rPr>
          <w:color w:val="050505"/>
          <w:spacing w:val="-11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or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spacing w:val="-33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ssues</w:t>
      </w:r>
      <w:r>
        <w:rPr>
          <w:color w:val="050505"/>
          <w:w w:val="99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cons</w:t>
      </w:r>
      <w:r>
        <w:rPr>
          <w:color w:val="050505"/>
          <w:spacing w:val="-6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ste</w:t>
      </w:r>
      <w:r>
        <w:rPr>
          <w:color w:val="050505"/>
          <w:spacing w:val="-16"/>
          <w:w w:val="115"/>
          <w:sz w:val="17"/>
          <w:szCs w:val="17"/>
        </w:rPr>
        <w:t>n</w:t>
      </w:r>
      <w:r>
        <w:rPr>
          <w:color w:val="050505"/>
          <w:w w:val="115"/>
          <w:sz w:val="17"/>
          <w:szCs w:val="17"/>
        </w:rPr>
        <w:t>t</w:t>
      </w:r>
      <w:r>
        <w:rPr>
          <w:color w:val="050505"/>
          <w:spacing w:val="-30"/>
          <w:w w:val="115"/>
          <w:sz w:val="17"/>
          <w:szCs w:val="17"/>
        </w:rPr>
        <w:t xml:space="preserve"> </w:t>
      </w:r>
      <w:r>
        <w:rPr>
          <w:color w:val="050505"/>
          <w:w w:val="120"/>
          <w:sz w:val="17"/>
          <w:szCs w:val="17"/>
        </w:rPr>
        <w:t>w</w:t>
      </w:r>
      <w:r>
        <w:rPr>
          <w:color w:val="050505"/>
          <w:spacing w:val="-13"/>
          <w:w w:val="120"/>
          <w:sz w:val="17"/>
          <w:szCs w:val="17"/>
        </w:rPr>
        <w:t>i</w:t>
      </w:r>
      <w:r>
        <w:rPr>
          <w:color w:val="050505"/>
          <w:w w:val="120"/>
          <w:sz w:val="17"/>
          <w:szCs w:val="17"/>
        </w:rPr>
        <w:t>th</w:t>
      </w:r>
      <w:r>
        <w:rPr>
          <w:color w:val="050505"/>
          <w:spacing w:val="-40"/>
          <w:w w:val="120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-2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behavior</w:t>
      </w:r>
      <w:r>
        <w:rPr>
          <w:color w:val="050505"/>
          <w:spacing w:val="-16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mana</w:t>
      </w:r>
      <w:r>
        <w:rPr>
          <w:color w:val="050505"/>
          <w:spacing w:val="-18"/>
          <w:w w:val="115"/>
          <w:sz w:val="17"/>
          <w:szCs w:val="17"/>
        </w:rPr>
        <w:t>g</w:t>
      </w:r>
      <w:r>
        <w:rPr>
          <w:color w:val="050505"/>
          <w:w w:val="115"/>
          <w:sz w:val="17"/>
          <w:szCs w:val="17"/>
        </w:rPr>
        <w:t>ement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policy</w:t>
      </w:r>
      <w:r>
        <w:rPr>
          <w:color w:val="050505"/>
          <w:spacing w:val="-2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as</w:t>
      </w:r>
      <w:r>
        <w:rPr>
          <w:color w:val="050505"/>
          <w:spacing w:val="-3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outl</w:t>
      </w:r>
      <w:r>
        <w:rPr>
          <w:color w:val="050505"/>
          <w:spacing w:val="-7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ne</w:t>
      </w:r>
      <w:r>
        <w:rPr>
          <w:color w:val="050505"/>
          <w:spacing w:val="-23"/>
          <w:w w:val="115"/>
          <w:sz w:val="17"/>
          <w:szCs w:val="17"/>
        </w:rPr>
        <w:t>d</w:t>
      </w:r>
      <w:r>
        <w:rPr>
          <w:color w:val="050505"/>
          <w:spacing w:val="-125"/>
          <w:w w:val="115"/>
          <w:sz w:val="17"/>
          <w:szCs w:val="17"/>
        </w:rPr>
        <w:t>i</w:t>
      </w:r>
      <w:r>
        <w:rPr>
          <w:color w:val="050505"/>
          <w:w w:val="115"/>
          <w:sz w:val="17"/>
          <w:szCs w:val="17"/>
        </w:rPr>
        <w:t>n</w:t>
      </w:r>
      <w:r>
        <w:rPr>
          <w:color w:val="050505"/>
          <w:spacing w:val="-4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the</w:t>
      </w:r>
      <w:r>
        <w:rPr>
          <w:color w:val="050505"/>
          <w:spacing w:val="-2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Family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Ha</w:t>
      </w:r>
      <w:r>
        <w:rPr>
          <w:color w:val="050505"/>
          <w:spacing w:val="-23"/>
          <w:w w:val="115"/>
          <w:sz w:val="17"/>
          <w:szCs w:val="17"/>
        </w:rPr>
        <w:t>n</w:t>
      </w:r>
      <w:r>
        <w:rPr>
          <w:color w:val="050505"/>
          <w:w w:val="115"/>
          <w:sz w:val="17"/>
          <w:szCs w:val="17"/>
        </w:rPr>
        <w:t>dboo</w:t>
      </w:r>
      <w:r>
        <w:rPr>
          <w:color w:val="050505"/>
          <w:spacing w:val="3"/>
          <w:w w:val="115"/>
          <w:sz w:val="17"/>
          <w:szCs w:val="17"/>
        </w:rPr>
        <w:t>k</w:t>
      </w:r>
      <w:r>
        <w:rPr>
          <w:color w:val="212121"/>
          <w:w w:val="115"/>
          <w:sz w:val="17"/>
          <w:szCs w:val="17"/>
        </w:rPr>
        <w:t>.</w:t>
      </w:r>
    </w:p>
    <w:p w:rsidR="00724A7C" w:rsidRDefault="00724A7C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724A7C" w:rsidRDefault="00724A7C">
      <w:pPr>
        <w:pStyle w:val="BodyText"/>
        <w:tabs>
          <w:tab w:val="left" w:pos="827"/>
        </w:tabs>
        <w:kinsoku w:val="0"/>
        <w:overflowPunct w:val="0"/>
        <w:ind w:left="475"/>
        <w:rPr>
          <w:color w:val="000000"/>
          <w:sz w:val="17"/>
          <w:szCs w:val="17"/>
        </w:rPr>
      </w:pPr>
      <w:r>
        <w:rPr>
          <w:i/>
          <w:iCs/>
          <w:color w:val="050505"/>
          <w:w w:val="115"/>
          <w:sz w:val="20"/>
          <w:szCs w:val="20"/>
        </w:rPr>
        <w:t>.I</w:t>
      </w:r>
      <w:r>
        <w:rPr>
          <w:i/>
          <w:iCs/>
          <w:color w:val="050505"/>
          <w:w w:val="115"/>
          <w:sz w:val="20"/>
          <w:szCs w:val="20"/>
        </w:rPr>
        <w:tab/>
      </w:r>
      <w:r>
        <w:rPr>
          <w:color w:val="050505"/>
          <w:spacing w:val="-2"/>
          <w:w w:val="115"/>
          <w:sz w:val="17"/>
          <w:szCs w:val="17"/>
        </w:rPr>
        <w:t>I</w:t>
      </w:r>
      <w:r>
        <w:rPr>
          <w:color w:val="050505"/>
          <w:spacing w:val="-4"/>
          <w:w w:val="115"/>
          <w:sz w:val="17"/>
          <w:szCs w:val="17"/>
        </w:rPr>
        <w:t>consen</w:t>
      </w:r>
      <w:r>
        <w:rPr>
          <w:color w:val="050505"/>
          <w:spacing w:val="-3"/>
          <w:w w:val="115"/>
          <w:sz w:val="17"/>
          <w:szCs w:val="17"/>
        </w:rPr>
        <w:t>t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to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spacing w:val="-4"/>
          <w:w w:val="115"/>
          <w:sz w:val="17"/>
          <w:szCs w:val="17"/>
        </w:rPr>
        <w:t>prog</w:t>
      </w:r>
      <w:r>
        <w:rPr>
          <w:color w:val="050505"/>
          <w:spacing w:val="-5"/>
          <w:w w:val="115"/>
          <w:sz w:val="17"/>
          <w:szCs w:val="17"/>
        </w:rPr>
        <w:t>ram</w:t>
      </w:r>
      <w:r>
        <w:rPr>
          <w:color w:val="050505"/>
          <w:spacing w:val="-21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staff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sharing</w:t>
      </w:r>
      <w:r>
        <w:rPr>
          <w:color w:val="050505"/>
          <w:spacing w:val="-26"/>
          <w:w w:val="115"/>
          <w:sz w:val="17"/>
          <w:szCs w:val="17"/>
        </w:rPr>
        <w:t xml:space="preserve"> </w:t>
      </w:r>
      <w:r>
        <w:rPr>
          <w:color w:val="050505"/>
          <w:spacing w:val="-4"/>
          <w:w w:val="115"/>
          <w:sz w:val="17"/>
          <w:szCs w:val="17"/>
        </w:rPr>
        <w:t>program</w:t>
      </w:r>
      <w:r>
        <w:rPr>
          <w:color w:val="050505"/>
          <w:spacing w:val="-24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and</w:t>
      </w:r>
      <w:r>
        <w:rPr>
          <w:color w:val="050505"/>
          <w:spacing w:val="-18"/>
          <w:w w:val="115"/>
          <w:sz w:val="17"/>
          <w:szCs w:val="17"/>
        </w:rPr>
        <w:t xml:space="preserve"> </w:t>
      </w:r>
      <w:r>
        <w:rPr>
          <w:color w:val="050505"/>
          <w:spacing w:val="-3"/>
          <w:w w:val="115"/>
          <w:sz w:val="17"/>
          <w:szCs w:val="17"/>
        </w:rPr>
        <w:t>studen</w:t>
      </w:r>
      <w:r>
        <w:rPr>
          <w:color w:val="050505"/>
          <w:spacing w:val="-2"/>
          <w:w w:val="115"/>
          <w:sz w:val="17"/>
          <w:szCs w:val="17"/>
        </w:rPr>
        <w:t>t</w:t>
      </w:r>
      <w:r>
        <w:rPr>
          <w:color w:val="050505"/>
          <w:spacing w:val="-17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updates</w:t>
      </w:r>
      <w:r>
        <w:rPr>
          <w:color w:val="050505"/>
          <w:spacing w:val="-13"/>
          <w:w w:val="115"/>
          <w:sz w:val="17"/>
          <w:szCs w:val="17"/>
        </w:rPr>
        <w:t xml:space="preserve"> </w:t>
      </w:r>
      <w:r>
        <w:rPr>
          <w:color w:val="050505"/>
          <w:spacing w:val="-1"/>
          <w:w w:val="115"/>
          <w:sz w:val="17"/>
          <w:szCs w:val="17"/>
        </w:rPr>
        <w:t>with</w:t>
      </w:r>
      <w:r>
        <w:rPr>
          <w:color w:val="050505"/>
          <w:spacing w:val="-19"/>
          <w:w w:val="115"/>
          <w:sz w:val="17"/>
          <w:szCs w:val="17"/>
        </w:rPr>
        <w:t xml:space="preserve"> </w:t>
      </w:r>
      <w:r>
        <w:rPr>
          <w:color w:val="050505"/>
          <w:w w:val="115"/>
          <w:sz w:val="17"/>
          <w:szCs w:val="17"/>
        </w:rPr>
        <w:t>school</w:t>
      </w:r>
      <w:r>
        <w:rPr>
          <w:color w:val="050505"/>
          <w:spacing w:val="-14"/>
          <w:w w:val="115"/>
          <w:sz w:val="17"/>
          <w:szCs w:val="17"/>
        </w:rPr>
        <w:t xml:space="preserve"> </w:t>
      </w:r>
      <w:r>
        <w:rPr>
          <w:color w:val="050505"/>
          <w:spacing w:val="1"/>
          <w:w w:val="115"/>
          <w:sz w:val="17"/>
          <w:szCs w:val="17"/>
        </w:rPr>
        <w:t>staff</w:t>
      </w:r>
      <w:r>
        <w:rPr>
          <w:color w:val="3B3B3B"/>
          <w:w w:val="115"/>
          <w:sz w:val="17"/>
          <w:szCs w:val="17"/>
        </w:rPr>
        <w:t>.</w:t>
      </w:r>
    </w:p>
    <w:p w:rsidR="00724A7C" w:rsidRDefault="00724A7C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724A7C" w:rsidRDefault="00724A7C">
      <w:pPr>
        <w:pStyle w:val="BodyText"/>
        <w:kinsoku w:val="0"/>
        <w:overflowPunct w:val="0"/>
        <w:spacing w:line="235" w:lineRule="auto"/>
        <w:ind w:left="102" w:right="20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50505"/>
          <w:spacing w:val="-3"/>
          <w:w w:val="95"/>
          <w:sz w:val="22"/>
          <w:szCs w:val="22"/>
        </w:rPr>
        <w:t>Canc</w:t>
      </w:r>
      <w:r>
        <w:rPr>
          <w:rFonts w:ascii="Times New Roman" w:hAnsi="Times New Roman" w:cs="Times New Roman"/>
          <w:i/>
          <w:iCs/>
          <w:color w:val="050505"/>
          <w:spacing w:val="-2"/>
          <w:w w:val="95"/>
          <w:sz w:val="22"/>
          <w:szCs w:val="22"/>
        </w:rPr>
        <w:t>ellation</w:t>
      </w:r>
      <w:r>
        <w:rPr>
          <w:rFonts w:ascii="Times New Roman" w:hAnsi="Times New Roman" w:cs="Times New Roman"/>
          <w:i/>
          <w:iCs/>
          <w:color w:val="050505"/>
          <w:spacing w:val="-20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-2"/>
          <w:w w:val="95"/>
          <w:sz w:val="22"/>
          <w:szCs w:val="22"/>
        </w:rPr>
        <w:t>Policy:</w:t>
      </w:r>
      <w:r>
        <w:rPr>
          <w:rFonts w:ascii="Times New Roman" w:hAnsi="Times New Roman" w:cs="Times New Roman"/>
          <w:i/>
          <w:iCs/>
          <w:color w:val="050505"/>
          <w:spacing w:val="1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1"/>
          <w:w w:val="95"/>
          <w:sz w:val="22"/>
          <w:szCs w:val="22"/>
        </w:rPr>
        <w:t>Withdrawalfrom</w:t>
      </w:r>
      <w:r>
        <w:rPr>
          <w:rFonts w:ascii="Times New Roman" w:hAnsi="Times New Roman" w:cs="Times New Roman"/>
          <w:i/>
          <w:iCs/>
          <w:color w:val="050505"/>
          <w:spacing w:val="10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the</w:t>
      </w:r>
      <w:r>
        <w:rPr>
          <w:rFonts w:ascii="Times New Roman" w:hAnsi="Times New Roman" w:cs="Times New Roman"/>
          <w:i/>
          <w:iCs/>
          <w:color w:val="050505"/>
          <w:spacing w:val="-2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program</w:t>
      </w:r>
      <w:r>
        <w:rPr>
          <w:rFonts w:ascii="Times New Roman" w:hAnsi="Times New Roman" w:cs="Times New Roman"/>
          <w:i/>
          <w:iCs/>
          <w:color w:val="050505"/>
          <w:spacing w:val="4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-6"/>
          <w:w w:val="95"/>
          <w:sz w:val="22"/>
          <w:szCs w:val="22"/>
        </w:rPr>
        <w:t>r</w:t>
      </w:r>
      <w:r>
        <w:rPr>
          <w:rFonts w:ascii="Times New Roman" w:hAnsi="Times New Roman" w:cs="Times New Roman"/>
          <w:i/>
          <w:iCs/>
          <w:color w:val="212121"/>
          <w:spacing w:val="-6"/>
          <w:w w:val="95"/>
          <w:sz w:val="22"/>
          <w:szCs w:val="22"/>
        </w:rPr>
        <w:t>e</w:t>
      </w:r>
      <w:r>
        <w:rPr>
          <w:rFonts w:ascii="Times New Roman" w:hAnsi="Times New Roman" w:cs="Times New Roman"/>
          <w:i/>
          <w:iCs/>
          <w:color w:val="050505"/>
          <w:spacing w:val="-6"/>
          <w:w w:val="95"/>
          <w:sz w:val="22"/>
          <w:szCs w:val="22"/>
        </w:rPr>
        <w:t>qu</w:t>
      </w:r>
      <w:r>
        <w:rPr>
          <w:rFonts w:ascii="Times New Roman" w:hAnsi="Times New Roman" w:cs="Times New Roman"/>
          <w:i/>
          <w:iCs/>
          <w:color w:val="212121"/>
          <w:spacing w:val="-7"/>
          <w:w w:val="95"/>
          <w:sz w:val="22"/>
          <w:szCs w:val="22"/>
        </w:rPr>
        <w:t>ir</w:t>
      </w:r>
      <w:r>
        <w:rPr>
          <w:rFonts w:ascii="Times New Roman" w:hAnsi="Times New Roman" w:cs="Times New Roman"/>
          <w:i/>
          <w:iCs/>
          <w:color w:val="050505"/>
          <w:spacing w:val="-6"/>
          <w:w w:val="95"/>
          <w:sz w:val="22"/>
          <w:szCs w:val="22"/>
        </w:rPr>
        <w:t>es</w:t>
      </w:r>
      <w:r>
        <w:rPr>
          <w:rFonts w:ascii="Times New Roman" w:hAnsi="Times New Roman" w:cs="Times New Roman"/>
          <w:i/>
          <w:iCs/>
          <w:color w:val="050505"/>
          <w:spacing w:val="-22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a</w:t>
      </w:r>
      <w:r>
        <w:rPr>
          <w:rFonts w:ascii="Times New Roman" w:hAnsi="Times New Roman" w:cs="Times New Roman"/>
          <w:i/>
          <w:iCs/>
          <w:color w:val="050505"/>
          <w:spacing w:val="-18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-7"/>
          <w:w w:val="95"/>
          <w:sz w:val="22"/>
          <w:szCs w:val="22"/>
        </w:rPr>
        <w:t>tw</w:t>
      </w:r>
      <w:r>
        <w:rPr>
          <w:rFonts w:ascii="Times New Roman" w:hAnsi="Times New Roman" w:cs="Times New Roman"/>
          <w:i/>
          <w:iCs/>
          <w:color w:val="050505"/>
          <w:spacing w:val="-6"/>
          <w:w w:val="95"/>
          <w:sz w:val="22"/>
          <w:szCs w:val="22"/>
        </w:rPr>
        <w:t>o</w:t>
      </w:r>
      <w:r>
        <w:rPr>
          <w:rFonts w:ascii="Times New Roman" w:hAnsi="Times New Roman" w:cs="Times New Roman"/>
          <w:i/>
          <w:iCs/>
          <w:color w:val="050505"/>
          <w:spacing w:val="-2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week</w:t>
      </w:r>
      <w:r>
        <w:rPr>
          <w:rFonts w:ascii="Times New Roman" w:hAnsi="Times New Roman" w:cs="Times New Roman"/>
          <w:i/>
          <w:iCs/>
          <w:color w:val="050505"/>
          <w:spacing w:val="-10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written</w:t>
      </w:r>
      <w:r>
        <w:rPr>
          <w:rFonts w:ascii="Times New Roman" w:hAnsi="Times New Roman" w:cs="Times New Roman"/>
          <w:i/>
          <w:iCs/>
          <w:color w:val="050505"/>
          <w:spacing w:val="-14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notice</w:t>
      </w:r>
      <w:r>
        <w:rPr>
          <w:rFonts w:ascii="Times New Roman" w:hAnsi="Times New Roman" w:cs="Times New Roman"/>
          <w:i/>
          <w:iCs/>
          <w:color w:val="3B3B3B"/>
          <w:w w:val="95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3B3B3B"/>
          <w:spacing w:val="-12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The</w:t>
      </w:r>
      <w:r>
        <w:rPr>
          <w:rFonts w:ascii="Times New Roman" w:hAnsi="Times New Roman" w:cs="Times New Roman"/>
          <w:i/>
          <w:iCs/>
          <w:color w:val="050505"/>
          <w:spacing w:val="-23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-2"/>
          <w:w w:val="95"/>
          <w:sz w:val="22"/>
          <w:szCs w:val="22"/>
        </w:rPr>
        <w:t>cancellat</w:t>
      </w:r>
      <w:r>
        <w:rPr>
          <w:rFonts w:ascii="Times New Roman" w:hAnsi="Times New Roman" w:cs="Times New Roman"/>
          <w:i/>
          <w:iCs/>
          <w:color w:val="212121"/>
          <w:spacing w:val="-1"/>
          <w:w w:val="95"/>
          <w:sz w:val="22"/>
          <w:szCs w:val="22"/>
        </w:rPr>
        <w:t>i</w:t>
      </w:r>
      <w:r>
        <w:rPr>
          <w:rFonts w:ascii="Times New Roman" w:hAnsi="Times New Roman" w:cs="Times New Roman"/>
          <w:i/>
          <w:iCs/>
          <w:color w:val="050505"/>
          <w:spacing w:val="-1"/>
          <w:w w:val="95"/>
          <w:sz w:val="22"/>
          <w:szCs w:val="22"/>
        </w:rPr>
        <w:t>on</w:t>
      </w:r>
      <w:r>
        <w:rPr>
          <w:rFonts w:ascii="Times New Roman" w:hAnsi="Times New Roman" w:cs="Times New Roman"/>
          <w:i/>
          <w:iCs/>
          <w:color w:val="050505"/>
          <w:spacing w:val="-23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date</w:t>
      </w:r>
      <w:r>
        <w:rPr>
          <w:rFonts w:ascii="Times New Roman" w:hAnsi="Times New Roman" w:cs="Times New Roman"/>
          <w:i/>
          <w:iCs/>
          <w:color w:val="050505"/>
          <w:spacing w:val="-16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will</w:t>
      </w:r>
      <w:r>
        <w:rPr>
          <w:rFonts w:ascii="Times New Roman" w:hAnsi="Times New Roman" w:cs="Times New Roman"/>
          <w:i/>
          <w:iCs/>
          <w:color w:val="050505"/>
          <w:spacing w:val="41"/>
          <w:w w:val="8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be</w:t>
      </w:r>
      <w:r>
        <w:rPr>
          <w:rFonts w:ascii="Times New Roman" w:hAnsi="Times New Roman" w:cs="Times New Roman"/>
          <w:i/>
          <w:iCs/>
          <w:color w:val="050505"/>
          <w:spacing w:val="-2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counted</w:t>
      </w:r>
      <w:r>
        <w:rPr>
          <w:rFonts w:ascii="Times New Roman" w:hAnsi="Times New Roman" w:cs="Times New Roman"/>
          <w:i/>
          <w:iCs/>
          <w:color w:val="050505"/>
          <w:spacing w:val="-26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from</w:t>
      </w:r>
      <w:r>
        <w:rPr>
          <w:rFonts w:ascii="Times New Roman" w:hAnsi="Times New Roman" w:cs="Times New Roman"/>
          <w:i/>
          <w:iCs/>
          <w:color w:val="050505"/>
          <w:spacing w:val="10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the</w:t>
      </w:r>
      <w:r>
        <w:rPr>
          <w:rFonts w:ascii="Times New Roman" w:hAnsi="Times New Roman" w:cs="Times New Roman"/>
          <w:i/>
          <w:iCs/>
          <w:color w:val="050505"/>
          <w:spacing w:val="-2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date</w:t>
      </w:r>
      <w:r>
        <w:rPr>
          <w:rFonts w:ascii="Times New Roman" w:hAnsi="Times New Roman" w:cs="Times New Roman"/>
          <w:i/>
          <w:iCs/>
          <w:color w:val="050505"/>
          <w:spacing w:val="-16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the</w:t>
      </w:r>
      <w:r>
        <w:rPr>
          <w:rFonts w:ascii="Times New Roman" w:hAnsi="Times New Roman" w:cs="Times New Roman"/>
          <w:i/>
          <w:iCs/>
          <w:color w:val="050505"/>
          <w:spacing w:val="-20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written</w:t>
      </w:r>
      <w:r>
        <w:rPr>
          <w:rFonts w:ascii="Times New Roman" w:hAnsi="Times New Roman" w:cs="Times New Roman"/>
          <w:i/>
          <w:iCs/>
          <w:color w:val="050505"/>
          <w:spacing w:val="-14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-2"/>
          <w:w w:val="95"/>
          <w:sz w:val="22"/>
          <w:szCs w:val="22"/>
        </w:rPr>
        <w:t>not</w:t>
      </w:r>
      <w:r>
        <w:rPr>
          <w:rFonts w:ascii="Times New Roman" w:hAnsi="Times New Roman" w:cs="Times New Roman"/>
          <w:i/>
          <w:iCs/>
          <w:color w:val="050505"/>
          <w:spacing w:val="-3"/>
          <w:w w:val="95"/>
          <w:sz w:val="22"/>
          <w:szCs w:val="22"/>
        </w:rPr>
        <w:t>ificati</w:t>
      </w:r>
      <w:r>
        <w:rPr>
          <w:rFonts w:ascii="Times New Roman" w:hAnsi="Times New Roman" w:cs="Times New Roman"/>
          <w:i/>
          <w:iCs/>
          <w:color w:val="050505"/>
          <w:spacing w:val="-2"/>
          <w:w w:val="95"/>
          <w:sz w:val="22"/>
          <w:szCs w:val="22"/>
        </w:rPr>
        <w:t>on</w:t>
      </w:r>
      <w:r>
        <w:rPr>
          <w:rFonts w:ascii="Times New Roman" w:hAnsi="Times New Roman" w:cs="Times New Roman"/>
          <w:i/>
          <w:iCs/>
          <w:color w:val="050505"/>
          <w:spacing w:val="-22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-15"/>
          <w:w w:val="95"/>
          <w:sz w:val="22"/>
          <w:szCs w:val="22"/>
        </w:rPr>
        <w:t>i</w:t>
      </w:r>
      <w:r>
        <w:rPr>
          <w:rFonts w:ascii="Times New Roman" w:hAnsi="Times New Roman" w:cs="Times New Roman"/>
          <w:i/>
          <w:iCs/>
          <w:color w:val="050505"/>
          <w:spacing w:val="-17"/>
          <w:w w:val="95"/>
          <w:sz w:val="22"/>
          <w:szCs w:val="22"/>
        </w:rPr>
        <w:t>s</w:t>
      </w:r>
      <w:r>
        <w:rPr>
          <w:rFonts w:ascii="Times New Roman" w:hAnsi="Times New Roman" w:cs="Times New Roman"/>
          <w:i/>
          <w:iCs/>
          <w:color w:val="050505"/>
          <w:spacing w:val="-22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-3"/>
          <w:w w:val="95"/>
          <w:sz w:val="22"/>
          <w:szCs w:val="22"/>
        </w:rPr>
        <w:t>rece</w:t>
      </w:r>
      <w:r>
        <w:rPr>
          <w:rFonts w:ascii="Times New Roman" w:hAnsi="Times New Roman" w:cs="Times New Roman"/>
          <w:i/>
          <w:iCs/>
          <w:color w:val="212121"/>
          <w:spacing w:val="-2"/>
          <w:w w:val="95"/>
          <w:sz w:val="22"/>
          <w:szCs w:val="22"/>
        </w:rPr>
        <w:t>i</w:t>
      </w:r>
      <w:r>
        <w:rPr>
          <w:rFonts w:ascii="Times New Roman" w:hAnsi="Times New Roman" w:cs="Times New Roman"/>
          <w:i/>
          <w:iCs/>
          <w:color w:val="050505"/>
          <w:spacing w:val="-3"/>
          <w:w w:val="95"/>
          <w:sz w:val="22"/>
          <w:szCs w:val="22"/>
        </w:rPr>
        <w:t>ved</w:t>
      </w:r>
      <w:r>
        <w:rPr>
          <w:rFonts w:ascii="Times New Roman" w:hAnsi="Times New Roman" w:cs="Times New Roman"/>
          <w:i/>
          <w:iCs/>
          <w:color w:val="626262"/>
          <w:spacing w:val="-2"/>
          <w:w w:val="95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626262"/>
          <w:spacing w:val="-13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Cancellations</w:t>
      </w:r>
      <w:r>
        <w:rPr>
          <w:rFonts w:ascii="Times New Roman" w:hAnsi="Times New Roman" w:cs="Times New Roman"/>
          <w:i/>
          <w:iCs/>
          <w:color w:val="050505"/>
          <w:spacing w:val="-23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should</w:t>
      </w:r>
      <w:r>
        <w:rPr>
          <w:rFonts w:ascii="Times New Roman" w:hAnsi="Times New Roman" w:cs="Times New Roman"/>
          <w:i/>
          <w:iCs/>
          <w:color w:val="050505"/>
          <w:spacing w:val="-3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be</w:t>
      </w:r>
      <w:r>
        <w:rPr>
          <w:rFonts w:ascii="Times New Roman" w:hAnsi="Times New Roman" w:cs="Times New Roman"/>
          <w:i/>
          <w:iCs/>
          <w:color w:val="050505"/>
          <w:spacing w:val="-2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directed to</w:t>
      </w:r>
      <w:r>
        <w:rPr>
          <w:rFonts w:ascii="Times New Roman" w:hAnsi="Times New Roman" w:cs="Times New Roman"/>
          <w:i/>
          <w:iCs/>
          <w:color w:val="050505"/>
          <w:spacing w:val="-26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Ms</w:t>
      </w:r>
      <w:r>
        <w:rPr>
          <w:rFonts w:ascii="Times New Roman" w:hAnsi="Times New Roman" w:cs="Times New Roman"/>
          <w:i/>
          <w:iCs/>
          <w:color w:val="3B3B3B"/>
          <w:w w:val="95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Laura</w:t>
      </w:r>
      <w:r>
        <w:rPr>
          <w:rFonts w:ascii="Times New Roman" w:hAnsi="Times New Roman" w:cs="Times New Roman"/>
          <w:i/>
          <w:iCs/>
          <w:color w:val="050505"/>
          <w:spacing w:val="-9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Slason</w:t>
      </w:r>
      <w:r>
        <w:rPr>
          <w:rFonts w:ascii="Times New Roman" w:hAnsi="Times New Roman" w:cs="Times New Roman"/>
          <w:i/>
          <w:iCs/>
          <w:color w:val="050505"/>
          <w:spacing w:val="21"/>
          <w:w w:val="88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Office</w:t>
      </w:r>
      <w:r>
        <w:rPr>
          <w:rFonts w:ascii="Times New Roman" w:hAnsi="Times New Roman" w:cs="Times New Roman"/>
          <w:i/>
          <w:iCs/>
          <w:color w:val="050505"/>
          <w:spacing w:val="-20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M</w:t>
      </w:r>
      <w:r>
        <w:rPr>
          <w:rFonts w:ascii="Times New Roman" w:hAnsi="Times New Roman" w:cs="Times New Roman"/>
          <w:i/>
          <w:iCs/>
          <w:color w:val="050505"/>
          <w:spacing w:val="-29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anager</w:t>
      </w:r>
      <w:r>
        <w:rPr>
          <w:rFonts w:ascii="Times New Roman" w:hAnsi="Times New Roman" w:cs="Times New Roman"/>
          <w:i/>
          <w:iCs/>
          <w:color w:val="050505"/>
          <w:spacing w:val="-24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in</w:t>
      </w:r>
      <w:r>
        <w:rPr>
          <w:rFonts w:ascii="Times New Roman" w:hAnsi="Times New Roman" w:cs="Times New Roman"/>
          <w:i/>
          <w:iCs/>
          <w:color w:val="050505"/>
          <w:spacing w:val="-22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the</w:t>
      </w:r>
      <w:r>
        <w:rPr>
          <w:rFonts w:ascii="Times New Roman" w:hAnsi="Times New Roman" w:cs="Times New Roman"/>
          <w:i/>
          <w:iCs/>
          <w:color w:val="050505"/>
          <w:spacing w:val="-33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school's</w:t>
      </w:r>
      <w:r>
        <w:rPr>
          <w:rFonts w:ascii="Times New Roman" w:hAnsi="Times New Roman" w:cs="Times New Roman"/>
          <w:i/>
          <w:iCs/>
          <w:color w:val="050505"/>
          <w:spacing w:val="-15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main</w:t>
      </w:r>
      <w:r>
        <w:rPr>
          <w:rFonts w:ascii="Times New Roman" w:hAnsi="Times New Roman" w:cs="Times New Roman"/>
          <w:i/>
          <w:iCs/>
          <w:color w:val="050505"/>
          <w:spacing w:val="-19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w w:val="95"/>
          <w:sz w:val="22"/>
          <w:szCs w:val="22"/>
        </w:rPr>
        <w:t>office</w:t>
      </w:r>
      <w:r>
        <w:rPr>
          <w:rFonts w:ascii="Times New Roman" w:hAnsi="Times New Roman" w:cs="Times New Roman"/>
          <w:i/>
          <w:iCs/>
          <w:color w:val="050505"/>
          <w:spacing w:val="-22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50505"/>
          <w:spacing w:val="-4"/>
          <w:w w:val="95"/>
          <w:sz w:val="22"/>
          <w:szCs w:val="22"/>
        </w:rPr>
        <w:t>only</w:t>
      </w:r>
      <w:r>
        <w:rPr>
          <w:rFonts w:ascii="Times New Roman" w:hAnsi="Times New Roman" w:cs="Times New Roman"/>
          <w:i/>
          <w:iCs/>
          <w:color w:val="212121"/>
          <w:spacing w:val="-2"/>
          <w:w w:val="95"/>
          <w:sz w:val="22"/>
          <w:szCs w:val="22"/>
        </w:rPr>
        <w:t>.</w:t>
      </w:r>
    </w:p>
    <w:p w:rsidR="00724A7C" w:rsidRDefault="00724A7C">
      <w:pPr>
        <w:pStyle w:val="BodyText"/>
        <w:kinsoku w:val="0"/>
        <w:overflowPunct w:val="0"/>
        <w:spacing w:line="235" w:lineRule="auto"/>
        <w:ind w:left="102" w:right="204"/>
        <w:jc w:val="both"/>
        <w:rPr>
          <w:rFonts w:ascii="Times New Roman" w:hAnsi="Times New Roman" w:cs="Times New Roman"/>
          <w:color w:val="000000"/>
          <w:sz w:val="22"/>
          <w:szCs w:val="22"/>
        </w:rPr>
        <w:sectPr w:rsidR="00724A7C">
          <w:type w:val="continuous"/>
          <w:pgSz w:w="12240" w:h="15840"/>
          <w:pgMar w:top="104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724A7C" w:rsidRDefault="00724A7C">
      <w:pPr>
        <w:pStyle w:val="Heading1"/>
        <w:kinsoku w:val="0"/>
        <w:overflowPunct w:val="0"/>
        <w:ind w:right="710"/>
        <w:jc w:val="center"/>
        <w:rPr>
          <w:b w:val="0"/>
          <w:bCs w:val="0"/>
          <w:color w:val="000000"/>
        </w:rPr>
      </w:pPr>
      <w:r>
        <w:rPr>
          <w:color w:val="2F2F2F"/>
          <w:w w:val="105"/>
        </w:rPr>
        <w:lastRenderedPageBreak/>
        <w:t>Fuller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Mid</w:t>
      </w:r>
      <w:r>
        <w:rPr>
          <w:color w:val="2F2F2F"/>
          <w:spacing w:val="-15"/>
          <w:w w:val="105"/>
        </w:rPr>
        <w:t>d</w:t>
      </w:r>
      <w:r>
        <w:rPr>
          <w:color w:val="2F2F2F"/>
          <w:spacing w:val="-32"/>
          <w:w w:val="105"/>
        </w:rPr>
        <w:t>l</w:t>
      </w:r>
      <w:r>
        <w:rPr>
          <w:color w:val="2F2F2F"/>
          <w:w w:val="105"/>
        </w:rPr>
        <w:t>e</w:t>
      </w:r>
      <w:r>
        <w:rPr>
          <w:color w:val="2F2F2F"/>
          <w:spacing w:val="-34"/>
          <w:w w:val="105"/>
        </w:rPr>
        <w:t xml:space="preserve"> </w:t>
      </w:r>
      <w:r>
        <w:rPr>
          <w:color w:val="2F2F2F"/>
          <w:w w:val="105"/>
        </w:rPr>
        <w:t>School</w:t>
      </w:r>
    </w:p>
    <w:p w:rsidR="00724A7C" w:rsidRDefault="00724A7C">
      <w:pPr>
        <w:pStyle w:val="BodyText"/>
        <w:kinsoku w:val="0"/>
        <w:overflowPunct w:val="0"/>
        <w:spacing w:before="100"/>
        <w:ind w:left="809" w:right="710"/>
        <w:jc w:val="center"/>
        <w:rPr>
          <w:color w:val="000000"/>
          <w:sz w:val="32"/>
          <w:szCs w:val="32"/>
        </w:rPr>
      </w:pPr>
      <w:r>
        <w:rPr>
          <w:b/>
          <w:bCs/>
          <w:color w:val="2F2F2F"/>
          <w:w w:val="105"/>
          <w:sz w:val="32"/>
          <w:szCs w:val="32"/>
        </w:rPr>
        <w:t>Exp</w:t>
      </w:r>
      <w:r>
        <w:rPr>
          <w:b/>
          <w:bCs/>
          <w:color w:val="2F2F2F"/>
          <w:spacing w:val="-8"/>
          <w:w w:val="105"/>
          <w:sz w:val="32"/>
          <w:szCs w:val="32"/>
        </w:rPr>
        <w:t>l</w:t>
      </w:r>
      <w:r>
        <w:rPr>
          <w:b/>
          <w:bCs/>
          <w:color w:val="2F2F2F"/>
          <w:w w:val="105"/>
          <w:sz w:val="32"/>
          <w:szCs w:val="32"/>
        </w:rPr>
        <w:t>orers</w:t>
      </w:r>
      <w:r>
        <w:rPr>
          <w:b/>
          <w:bCs/>
          <w:color w:val="2F2F2F"/>
          <w:spacing w:val="-18"/>
          <w:w w:val="105"/>
          <w:sz w:val="32"/>
          <w:szCs w:val="32"/>
        </w:rPr>
        <w:t xml:space="preserve"> </w:t>
      </w:r>
      <w:r>
        <w:rPr>
          <w:b/>
          <w:bCs/>
          <w:color w:val="2F2F2F"/>
          <w:w w:val="105"/>
          <w:sz w:val="32"/>
          <w:szCs w:val="32"/>
        </w:rPr>
        <w:t>C</w:t>
      </w:r>
      <w:r>
        <w:rPr>
          <w:b/>
          <w:bCs/>
          <w:color w:val="2F2F2F"/>
          <w:spacing w:val="-3"/>
          <w:w w:val="105"/>
          <w:sz w:val="32"/>
          <w:szCs w:val="32"/>
        </w:rPr>
        <w:t>l</w:t>
      </w:r>
      <w:r>
        <w:rPr>
          <w:b/>
          <w:bCs/>
          <w:color w:val="2F2F2F"/>
          <w:w w:val="105"/>
          <w:sz w:val="32"/>
          <w:szCs w:val="32"/>
        </w:rPr>
        <w:t>ub</w:t>
      </w:r>
      <w:r>
        <w:rPr>
          <w:b/>
          <w:bCs/>
          <w:color w:val="2F2F2F"/>
          <w:spacing w:val="-30"/>
          <w:w w:val="105"/>
          <w:sz w:val="32"/>
          <w:szCs w:val="32"/>
        </w:rPr>
        <w:t xml:space="preserve"> </w:t>
      </w:r>
      <w:r>
        <w:rPr>
          <w:b/>
          <w:bCs/>
          <w:color w:val="2F2F2F"/>
          <w:w w:val="105"/>
          <w:sz w:val="32"/>
          <w:szCs w:val="32"/>
        </w:rPr>
        <w:t>After</w:t>
      </w:r>
      <w:r>
        <w:rPr>
          <w:b/>
          <w:bCs/>
          <w:color w:val="2F2F2F"/>
          <w:spacing w:val="13"/>
          <w:w w:val="105"/>
          <w:sz w:val="32"/>
          <w:szCs w:val="32"/>
        </w:rPr>
        <w:t xml:space="preserve"> </w:t>
      </w:r>
      <w:r>
        <w:rPr>
          <w:b/>
          <w:bCs/>
          <w:color w:val="2F2F2F"/>
          <w:w w:val="105"/>
          <w:sz w:val="32"/>
          <w:szCs w:val="32"/>
        </w:rPr>
        <w:t>School</w:t>
      </w:r>
      <w:r>
        <w:rPr>
          <w:b/>
          <w:bCs/>
          <w:color w:val="2F2F2F"/>
          <w:spacing w:val="24"/>
          <w:w w:val="105"/>
          <w:sz w:val="32"/>
          <w:szCs w:val="32"/>
        </w:rPr>
        <w:t xml:space="preserve"> </w:t>
      </w:r>
      <w:r>
        <w:rPr>
          <w:b/>
          <w:bCs/>
          <w:color w:val="2F2F2F"/>
          <w:w w:val="105"/>
          <w:sz w:val="32"/>
          <w:szCs w:val="32"/>
        </w:rPr>
        <w:t>Re</w:t>
      </w:r>
      <w:r>
        <w:rPr>
          <w:b/>
          <w:bCs/>
          <w:color w:val="2F2F2F"/>
          <w:spacing w:val="-19"/>
          <w:w w:val="105"/>
          <w:sz w:val="32"/>
          <w:szCs w:val="32"/>
        </w:rPr>
        <w:t>g</w:t>
      </w:r>
      <w:r>
        <w:rPr>
          <w:b/>
          <w:bCs/>
          <w:color w:val="2F2F2F"/>
          <w:spacing w:val="-38"/>
          <w:w w:val="105"/>
          <w:sz w:val="32"/>
          <w:szCs w:val="32"/>
        </w:rPr>
        <w:t>i</w:t>
      </w:r>
      <w:r>
        <w:rPr>
          <w:b/>
          <w:bCs/>
          <w:color w:val="2F2F2F"/>
          <w:w w:val="105"/>
          <w:sz w:val="32"/>
          <w:szCs w:val="32"/>
        </w:rPr>
        <w:t>strat</w:t>
      </w:r>
      <w:r>
        <w:rPr>
          <w:b/>
          <w:bCs/>
          <w:color w:val="2F2F2F"/>
          <w:spacing w:val="6"/>
          <w:w w:val="105"/>
          <w:sz w:val="32"/>
          <w:szCs w:val="32"/>
        </w:rPr>
        <w:t>i</w:t>
      </w:r>
      <w:r>
        <w:rPr>
          <w:b/>
          <w:bCs/>
          <w:color w:val="2F2F2F"/>
          <w:w w:val="105"/>
          <w:sz w:val="32"/>
          <w:szCs w:val="32"/>
        </w:rPr>
        <w:t>on</w:t>
      </w:r>
      <w:r>
        <w:rPr>
          <w:b/>
          <w:bCs/>
          <w:color w:val="2F2F2F"/>
          <w:spacing w:val="-8"/>
          <w:w w:val="105"/>
          <w:sz w:val="32"/>
          <w:szCs w:val="32"/>
        </w:rPr>
        <w:t xml:space="preserve"> </w:t>
      </w:r>
      <w:r>
        <w:rPr>
          <w:b/>
          <w:bCs/>
          <w:color w:val="2F2F2F"/>
          <w:w w:val="105"/>
          <w:sz w:val="32"/>
          <w:szCs w:val="32"/>
        </w:rPr>
        <w:t>20</w:t>
      </w:r>
      <w:r>
        <w:rPr>
          <w:b/>
          <w:bCs/>
          <w:color w:val="2F2F2F"/>
          <w:spacing w:val="-67"/>
          <w:w w:val="105"/>
          <w:sz w:val="32"/>
          <w:szCs w:val="32"/>
        </w:rPr>
        <w:t>1</w:t>
      </w:r>
      <w:r>
        <w:rPr>
          <w:b/>
          <w:bCs/>
          <w:color w:val="2F2F2F"/>
          <w:spacing w:val="-19"/>
          <w:w w:val="105"/>
          <w:sz w:val="32"/>
          <w:szCs w:val="32"/>
        </w:rPr>
        <w:t>6</w:t>
      </w:r>
      <w:r>
        <w:rPr>
          <w:b/>
          <w:bCs/>
          <w:color w:val="2F2F2F"/>
          <w:w w:val="105"/>
          <w:sz w:val="32"/>
          <w:szCs w:val="32"/>
        </w:rPr>
        <w:t>-</w:t>
      </w:r>
      <w:r>
        <w:rPr>
          <w:b/>
          <w:bCs/>
          <w:color w:val="2F2F2F"/>
          <w:spacing w:val="-26"/>
          <w:w w:val="105"/>
          <w:sz w:val="32"/>
          <w:szCs w:val="32"/>
        </w:rPr>
        <w:t>2</w:t>
      </w:r>
      <w:r>
        <w:rPr>
          <w:b/>
          <w:bCs/>
          <w:color w:val="2F2F2F"/>
          <w:w w:val="105"/>
          <w:sz w:val="32"/>
          <w:szCs w:val="32"/>
        </w:rPr>
        <w:t>0</w:t>
      </w:r>
      <w:r>
        <w:rPr>
          <w:b/>
          <w:bCs/>
          <w:color w:val="2F2F2F"/>
          <w:spacing w:val="-41"/>
          <w:w w:val="105"/>
          <w:sz w:val="32"/>
          <w:szCs w:val="32"/>
        </w:rPr>
        <w:t>1</w:t>
      </w:r>
      <w:r>
        <w:rPr>
          <w:b/>
          <w:bCs/>
          <w:color w:val="2F2F2F"/>
          <w:w w:val="105"/>
          <w:sz w:val="32"/>
          <w:szCs w:val="32"/>
        </w:rPr>
        <w:t>7</w:t>
      </w:r>
    </w:p>
    <w:p w:rsidR="00724A7C" w:rsidRDefault="00724A7C">
      <w:pPr>
        <w:pStyle w:val="BodyText"/>
        <w:kinsoku w:val="0"/>
        <w:overflowPunct w:val="0"/>
        <w:ind w:left="0"/>
        <w:rPr>
          <w:b/>
          <w:bCs/>
          <w:sz w:val="32"/>
          <w:szCs w:val="32"/>
        </w:rPr>
      </w:pPr>
    </w:p>
    <w:p w:rsidR="00724A7C" w:rsidRDefault="00724A7C">
      <w:pPr>
        <w:pStyle w:val="BodyText"/>
        <w:tabs>
          <w:tab w:val="left" w:pos="1657"/>
          <w:tab w:val="left" w:pos="3019"/>
          <w:tab w:val="left" w:pos="4535"/>
          <w:tab w:val="left" w:pos="5179"/>
          <w:tab w:val="left" w:pos="6578"/>
          <w:tab w:val="left" w:pos="7339"/>
        </w:tabs>
        <w:kinsoku w:val="0"/>
        <w:overflowPunct w:val="0"/>
        <w:spacing w:before="212" w:line="529" w:lineRule="auto"/>
        <w:ind w:left="111" w:right="1896"/>
        <w:rPr>
          <w:color w:val="000000"/>
          <w:sz w:val="20"/>
          <w:szCs w:val="20"/>
        </w:rPr>
      </w:pPr>
      <w:r>
        <w:rPr>
          <w:sz w:val="20"/>
          <w:szCs w:val="20"/>
        </w:rPr>
        <w:t>Student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Name:</w:t>
      </w:r>
      <w:r>
        <w:rPr>
          <w:sz w:val="20"/>
          <w:szCs w:val="20"/>
          <w:u w:val="single" w:color="4A4A4A"/>
        </w:rPr>
        <w:tab/>
      </w:r>
      <w:r>
        <w:rPr>
          <w:sz w:val="20"/>
          <w:szCs w:val="20"/>
          <w:u w:val="single" w:color="4A4A4A"/>
        </w:rPr>
        <w:tab/>
      </w:r>
      <w:r>
        <w:rPr>
          <w:sz w:val="20"/>
          <w:szCs w:val="20"/>
          <w:u w:val="single" w:color="4A4A4A"/>
        </w:rPr>
        <w:tab/>
      </w:r>
      <w:r>
        <w:rPr>
          <w:sz w:val="20"/>
          <w:szCs w:val="20"/>
          <w:u w:val="single" w:color="4A4A4A"/>
        </w:rPr>
        <w:tab/>
      </w:r>
      <w:r>
        <w:rPr>
          <w:sz w:val="20"/>
          <w:szCs w:val="20"/>
          <w:u w:val="single" w:color="4A4A4A"/>
        </w:rPr>
        <w:tab/>
      </w:r>
      <w:r>
        <w:rPr>
          <w:sz w:val="20"/>
          <w:szCs w:val="20"/>
          <w:u w:val="single" w:color="4A4A4A"/>
        </w:rPr>
        <w:tab/>
      </w:r>
      <w:r>
        <w:rPr>
          <w:color w:val="4B4B4B"/>
          <w:w w:val="255"/>
          <w:sz w:val="20"/>
          <w:szCs w:val="20"/>
        </w:rPr>
        <w:t>_</w:t>
      </w:r>
      <w:r>
        <w:rPr>
          <w:color w:val="4B4B4B"/>
          <w:w w:val="283"/>
          <w:sz w:val="20"/>
          <w:szCs w:val="20"/>
        </w:rPr>
        <w:t xml:space="preserve"> </w:t>
      </w:r>
      <w:r>
        <w:rPr>
          <w:color w:val="000000"/>
          <w:position w:val="1"/>
          <w:sz w:val="20"/>
          <w:szCs w:val="20"/>
        </w:rPr>
        <w:t>Grade:</w:t>
      </w:r>
      <w:r>
        <w:rPr>
          <w:color w:val="000000"/>
          <w:position w:val="1"/>
          <w:sz w:val="20"/>
          <w:szCs w:val="20"/>
          <w:u w:val="single" w:color="828282"/>
        </w:rPr>
        <w:tab/>
      </w:r>
      <w:r>
        <w:rPr>
          <w:color w:val="4B4B4B"/>
          <w:w w:val="130"/>
          <w:position w:val="1"/>
          <w:sz w:val="20"/>
          <w:szCs w:val="20"/>
        </w:rPr>
        <w:t>_</w:t>
      </w:r>
      <w:r>
        <w:rPr>
          <w:color w:val="4B4B4B"/>
          <w:w w:val="130"/>
          <w:position w:val="1"/>
          <w:sz w:val="20"/>
          <w:szCs w:val="20"/>
        </w:rPr>
        <w:tab/>
      </w:r>
      <w:r>
        <w:rPr>
          <w:color w:val="000000"/>
          <w:w w:val="85"/>
          <w:position w:val="4"/>
          <w:sz w:val="20"/>
          <w:szCs w:val="20"/>
        </w:rPr>
        <w:t>HR:</w:t>
      </w:r>
      <w:r>
        <w:rPr>
          <w:color w:val="000000"/>
          <w:w w:val="85"/>
          <w:position w:val="4"/>
          <w:sz w:val="20"/>
          <w:szCs w:val="20"/>
          <w:u w:val="single" w:color="5A5A5A"/>
        </w:rPr>
        <w:tab/>
      </w:r>
      <w:r>
        <w:rPr>
          <w:color w:val="838383"/>
          <w:w w:val="245"/>
          <w:position w:val="4"/>
          <w:sz w:val="20"/>
          <w:szCs w:val="20"/>
        </w:rPr>
        <w:t>_</w:t>
      </w:r>
      <w:r>
        <w:rPr>
          <w:color w:val="838383"/>
          <w:w w:val="245"/>
          <w:position w:val="4"/>
          <w:sz w:val="20"/>
          <w:szCs w:val="20"/>
        </w:rPr>
        <w:tab/>
      </w:r>
      <w:r>
        <w:rPr>
          <w:color w:val="000000"/>
          <w:w w:val="95"/>
          <w:sz w:val="20"/>
          <w:szCs w:val="20"/>
        </w:rPr>
        <w:t>Gender:</w:t>
      </w:r>
      <w:r>
        <w:rPr>
          <w:color w:val="000000"/>
          <w:w w:val="95"/>
          <w:sz w:val="20"/>
          <w:szCs w:val="20"/>
          <w:u w:val="single" w:color="828282"/>
        </w:rPr>
        <w:tab/>
      </w:r>
      <w:r>
        <w:rPr>
          <w:color w:val="838383"/>
          <w:w w:val="255"/>
          <w:sz w:val="20"/>
          <w:szCs w:val="20"/>
        </w:rPr>
        <w:t>_</w:t>
      </w:r>
    </w:p>
    <w:p w:rsidR="00724A7C" w:rsidRDefault="00724A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724A7C" w:rsidRDefault="00724A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  <w:sectPr w:rsidR="00724A7C">
          <w:pgSz w:w="12240" w:h="15840"/>
          <w:pgMar w:top="1400" w:right="1380" w:bottom="2260" w:left="1300" w:header="0" w:footer="2263" w:gutter="0"/>
          <w:cols w:space="720" w:equalWidth="0">
            <w:col w:w="9560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73"/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w w:val="115"/>
        </w:rPr>
        <w:lastRenderedPageBreak/>
        <w:t>2:25</w:t>
      </w:r>
      <w:r>
        <w:rPr>
          <w:rFonts w:ascii="Times New Roman" w:hAnsi="Times New Roman" w:cs="Times New Roman"/>
          <w:spacing w:val="-7"/>
          <w:w w:val="115"/>
        </w:rPr>
        <w:t>-</w:t>
      </w:r>
      <w:r>
        <w:rPr>
          <w:rFonts w:ascii="Times New Roman" w:hAnsi="Times New Roman" w:cs="Times New Roman"/>
          <w:spacing w:val="-8"/>
          <w:w w:val="115"/>
        </w:rPr>
        <w:t>3:00</w:t>
      </w:r>
    </w:p>
    <w:p w:rsidR="00724A7C" w:rsidRDefault="00724A7C">
      <w:pPr>
        <w:pStyle w:val="BodyText"/>
        <w:kinsoku w:val="0"/>
        <w:overflowPunct w:val="0"/>
        <w:spacing w:before="25"/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105"/>
        </w:rPr>
        <w:t>3:00-4:00</w:t>
      </w:r>
    </w:p>
    <w:p w:rsidR="00724A7C" w:rsidRDefault="00724A7C">
      <w:pPr>
        <w:pStyle w:val="BodyText"/>
        <w:kinsoku w:val="0"/>
        <w:overflowPunct w:val="0"/>
        <w:spacing w:before="25"/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4:00-5:00</w:t>
      </w:r>
    </w:p>
    <w:p w:rsidR="00724A7C" w:rsidRDefault="00724A7C">
      <w:pPr>
        <w:pStyle w:val="BodyText"/>
        <w:kinsoku w:val="0"/>
        <w:overflowPunct w:val="0"/>
        <w:spacing w:before="81" w:line="285" w:lineRule="auto"/>
        <w:ind w:left="111" w:right="3683"/>
        <w:rPr>
          <w:sz w:val="20"/>
          <w:szCs w:val="2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spacing w:val="-2"/>
          <w:w w:val="105"/>
          <w:sz w:val="20"/>
          <w:szCs w:val="20"/>
        </w:rPr>
        <w:lastRenderedPageBreak/>
        <w:t>Supervised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homework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ti</w:t>
      </w:r>
      <w:r>
        <w:rPr>
          <w:spacing w:val="-2"/>
          <w:w w:val="105"/>
          <w:sz w:val="20"/>
          <w:szCs w:val="20"/>
        </w:rPr>
        <w:t>me</w:t>
      </w:r>
      <w:r>
        <w:rPr>
          <w:spacing w:val="-30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with</w:t>
      </w:r>
      <w:r>
        <w:rPr>
          <w:spacing w:val="-1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</w:t>
      </w:r>
      <w:r>
        <w:rPr>
          <w:spacing w:val="-27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team</w:t>
      </w:r>
      <w:r>
        <w:rPr>
          <w:spacing w:val="-1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teacher</w:t>
      </w:r>
      <w:r>
        <w:rPr>
          <w:spacing w:val="27"/>
          <w:w w:val="101"/>
          <w:sz w:val="20"/>
          <w:szCs w:val="20"/>
        </w:rPr>
        <w:t xml:space="preserve"> </w:t>
      </w:r>
      <w:r>
        <w:rPr>
          <w:spacing w:val="-3"/>
          <w:w w:val="105"/>
          <w:sz w:val="20"/>
          <w:szCs w:val="20"/>
        </w:rPr>
        <w:t>Cl</w:t>
      </w:r>
      <w:r>
        <w:rPr>
          <w:spacing w:val="-2"/>
          <w:w w:val="105"/>
          <w:sz w:val="20"/>
          <w:szCs w:val="20"/>
        </w:rPr>
        <w:t>ub</w:t>
      </w:r>
      <w:r>
        <w:rPr>
          <w:spacing w:val="-7"/>
          <w:w w:val="105"/>
          <w:sz w:val="20"/>
          <w:szCs w:val="20"/>
        </w:rPr>
        <w:t xml:space="preserve"> </w:t>
      </w:r>
      <w:r>
        <w:rPr>
          <w:spacing w:val="-2"/>
          <w:w w:val="105"/>
          <w:sz w:val="20"/>
          <w:szCs w:val="20"/>
        </w:rPr>
        <w:t>time</w:t>
      </w:r>
    </w:p>
    <w:p w:rsidR="00724A7C" w:rsidRDefault="00724A7C">
      <w:pPr>
        <w:pStyle w:val="BodyText"/>
        <w:kinsoku w:val="0"/>
        <w:overflowPunct w:val="0"/>
        <w:spacing w:line="217" w:lineRule="exact"/>
        <w:ind w:left="125"/>
        <w:rPr>
          <w:sz w:val="20"/>
          <w:szCs w:val="20"/>
        </w:rPr>
      </w:pPr>
      <w:r>
        <w:rPr>
          <w:spacing w:val="-29"/>
          <w:w w:val="105"/>
          <w:sz w:val="20"/>
          <w:szCs w:val="20"/>
        </w:rPr>
        <w:t>I</w:t>
      </w:r>
      <w:r>
        <w:rPr>
          <w:w w:val="105"/>
          <w:sz w:val="20"/>
          <w:szCs w:val="20"/>
        </w:rPr>
        <w:t>ntramural</w:t>
      </w:r>
      <w:r>
        <w:rPr>
          <w:spacing w:val="3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act</w:t>
      </w:r>
      <w:r>
        <w:rPr>
          <w:spacing w:val="-11"/>
          <w:w w:val="105"/>
          <w:sz w:val="20"/>
          <w:szCs w:val="20"/>
        </w:rPr>
        <w:t>i</w:t>
      </w:r>
      <w:r>
        <w:rPr>
          <w:w w:val="105"/>
          <w:sz w:val="20"/>
          <w:szCs w:val="20"/>
        </w:rPr>
        <w:t>v</w:t>
      </w:r>
      <w:r>
        <w:rPr>
          <w:spacing w:val="-15"/>
          <w:w w:val="105"/>
          <w:sz w:val="20"/>
          <w:szCs w:val="20"/>
        </w:rPr>
        <w:t>i</w:t>
      </w:r>
      <w:r>
        <w:rPr>
          <w:w w:val="105"/>
          <w:sz w:val="20"/>
          <w:szCs w:val="20"/>
        </w:rPr>
        <w:t>ty</w:t>
      </w:r>
    </w:p>
    <w:p w:rsidR="00724A7C" w:rsidRDefault="00724A7C">
      <w:pPr>
        <w:pStyle w:val="BodyText"/>
        <w:kinsoku w:val="0"/>
        <w:overflowPunct w:val="0"/>
        <w:spacing w:line="217" w:lineRule="exact"/>
        <w:ind w:left="125"/>
        <w:rPr>
          <w:sz w:val="20"/>
          <w:szCs w:val="20"/>
        </w:rPr>
        <w:sectPr w:rsidR="00724A7C">
          <w:type w:val="continuous"/>
          <w:pgSz w:w="12240" w:h="15840"/>
          <w:pgMar w:top="1040" w:right="1380" w:bottom="280" w:left="1300" w:header="720" w:footer="720" w:gutter="0"/>
          <w:cols w:num="2" w:space="720" w:equalWidth="0">
            <w:col w:w="989" w:space="465"/>
            <w:col w:w="8106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724A7C" w:rsidRDefault="00644B19">
      <w:pPr>
        <w:pStyle w:val="BodyText"/>
        <w:kinsoku w:val="0"/>
        <w:overflowPunct w:val="0"/>
        <w:spacing w:before="74" w:line="282" w:lineRule="auto"/>
        <w:ind w:left="104" w:right="188" w:firstLine="7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6350000</wp:posOffset>
                </wp:positionH>
                <wp:positionV relativeFrom="paragraph">
                  <wp:posOffset>1841500</wp:posOffset>
                </wp:positionV>
                <wp:extent cx="12700" cy="210820"/>
                <wp:effectExtent l="0" t="0" r="0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820"/>
                          <a:chOff x="10000" y="2900"/>
                          <a:chExt cx="20" cy="332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0004" y="2903"/>
                            <a:ext cx="20" cy="123"/>
                          </a:xfrm>
                          <a:custGeom>
                            <a:avLst/>
                            <a:gdLst>
                              <a:gd name="T0" fmla="*/ 0 w 20"/>
                              <a:gd name="T1" fmla="*/ 122 h 123"/>
                              <a:gd name="T2" fmla="*/ 0 w 20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">
                                <a:moveTo>
                                  <a:pt x="0" y="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10004" y="3076"/>
                            <a:ext cx="20" cy="152"/>
                          </a:xfrm>
                          <a:custGeom>
                            <a:avLst/>
                            <a:gdLst>
                              <a:gd name="T0" fmla="*/ 0 w 20"/>
                              <a:gd name="T1" fmla="*/ 151 h 152"/>
                              <a:gd name="T2" fmla="*/ 0 w 20"/>
                              <a:gd name="T3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">
                                <a:moveTo>
                                  <a:pt x="0" y="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00pt;margin-top:145pt;width:1pt;height:16.6pt;z-index:-251659264;mso-position-horizontal-relative:page" coordorigin="10000,2900" coordsize="2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" o:allowincell="f">
                <v:shape id="Freeform 25" o:spid="_x0000_s1027" style="position:absolute;left:10004;top:2903;width:20;height:123;visibility:visible;mso-wrap-style:square;v-text-anchor:top" coordsize="2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N6cQA&#10;AADaAAAADwAAAGRycy9kb3ducmV2LnhtbESPQWvCQBSE7wX/w/KE3uomRVpJXUWEUCkFMSqlt9fs&#10;MxvMvg3ZbYz/visUPA4z8w0zXw62ET11vnasIJ0kIIhLp2uuFBz2+dMMhA/IGhvHpOBKHpaL0cMc&#10;M+0uvKO+CJWIEPYZKjAhtJmUvjRk0U9cSxy9k+sshii7SuoOLxFuG/mcJC/SYs1xwWBLa0Plufi1&#10;Cr5fzWqb/lz9kBef7fljd6y+3nOlHsfD6g1EoCHcw//tjVYwhd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0jenEAAAA2gAAAA8AAAAAAAAAAAAAAAAAmAIAAGRycy9k&#10;b3ducmV2LnhtbFBLBQYAAAAABAAEAPUAAACJAwAAAAA=&#10;" path="m,122l,e" filled="f" strokeweight=".36pt">
                  <v:path arrowok="t" o:connecttype="custom" o:connectlocs="0,122;0,0" o:connectangles="0,0"/>
                </v:shape>
                <v:shape id="Freeform 26" o:spid="_x0000_s1028" style="position:absolute;left:10004;top:3076;width:20;height:152;visibility:visible;mso-wrap-style:square;v-text-anchor:top" coordsize="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UisIA&#10;AADaAAAADwAAAGRycy9kb3ducmV2LnhtbESP3WrCQBSE7wt9h+UUelc3hiohdRXpj+RSjQ9wyJ4m&#10;0ezZsLtN0rd3BcHLYWa+YVabyXRiIOdbywrmswQEcWV1y7WCU/nzloHwAVljZ5kU/JOHzfr5aYW5&#10;tiMfaDiGWkQI+xwVNCH0uZS+asign9meOHq/1hkMUbpaaodjhJtOpkmylAZbjgsN9vTZUHU5/hkF&#10;57J4r8avXZYMur9879O9dmGr1OvLtP0AEWgKj/C9XWgFC7hdiT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FSKwgAAANoAAAAPAAAAAAAAAAAAAAAAAJgCAABkcnMvZG93&#10;bnJldi54bWxQSwUGAAAAAAQABAD1AAAAhwMAAAAA&#10;" path="m,151l,e" filled="f" strokeweight=".36pt">
                  <v:path arrowok="t" o:connecttype="custom" o:connectlocs="0,151;0,0" o:connectangles="0,0"/>
                </v:shape>
                <w10:wrap anchorx="page"/>
              </v:group>
            </w:pict>
          </mc:Fallback>
        </mc:AlternateContent>
      </w:r>
      <w:r w:rsidR="00724A7C">
        <w:rPr>
          <w:sz w:val="20"/>
          <w:szCs w:val="20"/>
        </w:rPr>
        <w:t>Fam</w:t>
      </w:r>
      <w:r w:rsidR="00724A7C">
        <w:rPr>
          <w:spacing w:val="-3"/>
          <w:sz w:val="20"/>
          <w:szCs w:val="20"/>
        </w:rPr>
        <w:t>i</w:t>
      </w:r>
      <w:r w:rsidR="00724A7C">
        <w:rPr>
          <w:spacing w:val="-21"/>
          <w:sz w:val="20"/>
          <w:szCs w:val="20"/>
        </w:rPr>
        <w:t>l</w:t>
      </w:r>
      <w:r w:rsidR="00724A7C">
        <w:rPr>
          <w:spacing w:val="-27"/>
          <w:sz w:val="20"/>
          <w:szCs w:val="20"/>
        </w:rPr>
        <w:t>i</w:t>
      </w:r>
      <w:r w:rsidR="00724A7C">
        <w:rPr>
          <w:sz w:val="20"/>
          <w:szCs w:val="20"/>
        </w:rPr>
        <w:t>es</w:t>
      </w:r>
      <w:r w:rsidR="00724A7C">
        <w:rPr>
          <w:spacing w:val="14"/>
          <w:sz w:val="20"/>
          <w:szCs w:val="20"/>
        </w:rPr>
        <w:t xml:space="preserve"> </w:t>
      </w:r>
      <w:r w:rsidR="00724A7C">
        <w:rPr>
          <w:sz w:val="20"/>
          <w:szCs w:val="20"/>
        </w:rPr>
        <w:t>and</w:t>
      </w:r>
      <w:r w:rsidR="00724A7C">
        <w:rPr>
          <w:spacing w:val="28"/>
          <w:sz w:val="20"/>
          <w:szCs w:val="20"/>
        </w:rPr>
        <w:t xml:space="preserve"> </w:t>
      </w:r>
      <w:r w:rsidR="00724A7C">
        <w:rPr>
          <w:sz w:val="20"/>
          <w:szCs w:val="20"/>
        </w:rPr>
        <w:t>students</w:t>
      </w:r>
      <w:r w:rsidR="00724A7C">
        <w:rPr>
          <w:spacing w:val="33"/>
          <w:sz w:val="20"/>
          <w:szCs w:val="20"/>
        </w:rPr>
        <w:t xml:space="preserve"> </w:t>
      </w:r>
      <w:r w:rsidR="00724A7C">
        <w:rPr>
          <w:sz w:val="20"/>
          <w:szCs w:val="20"/>
        </w:rPr>
        <w:t>have</w:t>
      </w:r>
      <w:r w:rsidR="00724A7C">
        <w:rPr>
          <w:spacing w:val="15"/>
          <w:sz w:val="20"/>
          <w:szCs w:val="20"/>
        </w:rPr>
        <w:t xml:space="preserve"> </w:t>
      </w:r>
      <w:r w:rsidR="00724A7C">
        <w:rPr>
          <w:sz w:val="20"/>
          <w:szCs w:val="20"/>
        </w:rPr>
        <w:t>the</w:t>
      </w:r>
      <w:r w:rsidR="00724A7C">
        <w:rPr>
          <w:spacing w:val="31"/>
          <w:sz w:val="20"/>
          <w:szCs w:val="20"/>
        </w:rPr>
        <w:t xml:space="preserve"> </w:t>
      </w:r>
      <w:r w:rsidR="00724A7C">
        <w:rPr>
          <w:sz w:val="20"/>
          <w:szCs w:val="20"/>
        </w:rPr>
        <w:t>o</w:t>
      </w:r>
      <w:r w:rsidR="00724A7C">
        <w:rPr>
          <w:spacing w:val="-18"/>
          <w:sz w:val="20"/>
          <w:szCs w:val="20"/>
        </w:rPr>
        <w:t>p</w:t>
      </w:r>
      <w:r w:rsidR="00724A7C">
        <w:rPr>
          <w:sz w:val="20"/>
          <w:szCs w:val="20"/>
        </w:rPr>
        <w:t>t</w:t>
      </w:r>
      <w:r w:rsidR="00724A7C">
        <w:rPr>
          <w:spacing w:val="-7"/>
          <w:sz w:val="20"/>
          <w:szCs w:val="20"/>
        </w:rPr>
        <w:t>i</w:t>
      </w:r>
      <w:r w:rsidR="00724A7C">
        <w:rPr>
          <w:sz w:val="20"/>
          <w:szCs w:val="20"/>
        </w:rPr>
        <w:t>on</w:t>
      </w:r>
      <w:r w:rsidR="00724A7C">
        <w:rPr>
          <w:spacing w:val="27"/>
          <w:sz w:val="20"/>
          <w:szCs w:val="20"/>
        </w:rPr>
        <w:t xml:space="preserve"> </w:t>
      </w:r>
      <w:r w:rsidR="00724A7C">
        <w:rPr>
          <w:sz w:val="20"/>
          <w:szCs w:val="20"/>
        </w:rPr>
        <w:t>of</w:t>
      </w:r>
      <w:r w:rsidR="00724A7C">
        <w:rPr>
          <w:spacing w:val="16"/>
          <w:sz w:val="20"/>
          <w:szCs w:val="20"/>
        </w:rPr>
        <w:t xml:space="preserve"> </w:t>
      </w:r>
      <w:r w:rsidR="00724A7C">
        <w:rPr>
          <w:sz w:val="20"/>
          <w:szCs w:val="20"/>
        </w:rPr>
        <w:t>choos</w:t>
      </w:r>
      <w:r w:rsidR="00724A7C">
        <w:rPr>
          <w:spacing w:val="12"/>
          <w:sz w:val="20"/>
          <w:szCs w:val="20"/>
        </w:rPr>
        <w:t>i</w:t>
      </w:r>
      <w:r w:rsidR="00724A7C">
        <w:rPr>
          <w:sz w:val="20"/>
          <w:szCs w:val="20"/>
        </w:rPr>
        <w:t>ng</w:t>
      </w:r>
      <w:r w:rsidR="00724A7C">
        <w:rPr>
          <w:spacing w:val="-4"/>
          <w:sz w:val="20"/>
          <w:szCs w:val="20"/>
        </w:rPr>
        <w:t xml:space="preserve"> </w:t>
      </w:r>
      <w:r w:rsidR="00724A7C">
        <w:rPr>
          <w:sz w:val="20"/>
          <w:szCs w:val="20"/>
        </w:rPr>
        <w:t>to</w:t>
      </w:r>
      <w:r w:rsidR="00724A7C">
        <w:rPr>
          <w:spacing w:val="30"/>
          <w:sz w:val="20"/>
          <w:szCs w:val="20"/>
        </w:rPr>
        <w:t xml:space="preserve"> </w:t>
      </w:r>
      <w:r w:rsidR="00724A7C">
        <w:rPr>
          <w:sz w:val="20"/>
          <w:szCs w:val="20"/>
        </w:rPr>
        <w:t>attend</w:t>
      </w:r>
      <w:r w:rsidR="00724A7C">
        <w:rPr>
          <w:spacing w:val="13"/>
          <w:sz w:val="20"/>
          <w:szCs w:val="20"/>
        </w:rPr>
        <w:t xml:space="preserve"> </w:t>
      </w:r>
      <w:r w:rsidR="00724A7C">
        <w:rPr>
          <w:sz w:val="20"/>
          <w:szCs w:val="20"/>
        </w:rPr>
        <w:t>the</w:t>
      </w:r>
      <w:r w:rsidR="00724A7C">
        <w:rPr>
          <w:spacing w:val="31"/>
          <w:sz w:val="20"/>
          <w:szCs w:val="20"/>
        </w:rPr>
        <w:t xml:space="preserve"> </w:t>
      </w:r>
      <w:r w:rsidR="00724A7C">
        <w:rPr>
          <w:sz w:val="20"/>
          <w:szCs w:val="20"/>
        </w:rPr>
        <w:t>program</w:t>
      </w:r>
      <w:r w:rsidR="00724A7C">
        <w:rPr>
          <w:spacing w:val="27"/>
          <w:sz w:val="20"/>
          <w:szCs w:val="20"/>
        </w:rPr>
        <w:t xml:space="preserve"> </w:t>
      </w:r>
      <w:r w:rsidR="00724A7C">
        <w:rPr>
          <w:sz w:val="20"/>
          <w:szCs w:val="20"/>
        </w:rPr>
        <w:t>on</w:t>
      </w:r>
      <w:r w:rsidR="00724A7C">
        <w:rPr>
          <w:spacing w:val="-10"/>
          <w:sz w:val="20"/>
          <w:szCs w:val="20"/>
        </w:rPr>
        <w:t>e</w:t>
      </w:r>
      <w:r w:rsidR="00724A7C">
        <w:rPr>
          <w:spacing w:val="-13"/>
          <w:sz w:val="20"/>
          <w:szCs w:val="20"/>
        </w:rPr>
        <w:t>,</w:t>
      </w:r>
      <w:r w:rsidR="00724A7C">
        <w:rPr>
          <w:sz w:val="20"/>
          <w:szCs w:val="20"/>
        </w:rPr>
        <w:t>two</w:t>
      </w:r>
      <w:r w:rsidR="00724A7C">
        <w:rPr>
          <w:spacing w:val="24"/>
          <w:sz w:val="20"/>
          <w:szCs w:val="20"/>
        </w:rPr>
        <w:t xml:space="preserve"> </w:t>
      </w:r>
      <w:r w:rsidR="00724A7C">
        <w:rPr>
          <w:sz w:val="20"/>
          <w:szCs w:val="20"/>
        </w:rPr>
        <w:t>or</w:t>
      </w:r>
      <w:r w:rsidR="00724A7C">
        <w:rPr>
          <w:spacing w:val="8"/>
          <w:sz w:val="20"/>
          <w:szCs w:val="20"/>
        </w:rPr>
        <w:t xml:space="preserve"> </w:t>
      </w:r>
      <w:r w:rsidR="00724A7C">
        <w:rPr>
          <w:sz w:val="20"/>
          <w:szCs w:val="20"/>
        </w:rPr>
        <w:t>three</w:t>
      </w:r>
      <w:r w:rsidR="00724A7C">
        <w:rPr>
          <w:spacing w:val="13"/>
          <w:sz w:val="20"/>
          <w:szCs w:val="20"/>
        </w:rPr>
        <w:t xml:space="preserve"> </w:t>
      </w:r>
      <w:r w:rsidR="00724A7C">
        <w:rPr>
          <w:sz w:val="20"/>
          <w:szCs w:val="20"/>
        </w:rPr>
        <w:t>t</w:t>
      </w:r>
      <w:r w:rsidR="00724A7C">
        <w:rPr>
          <w:spacing w:val="-1"/>
          <w:sz w:val="20"/>
          <w:szCs w:val="20"/>
        </w:rPr>
        <w:t>i</w:t>
      </w:r>
      <w:r w:rsidR="00724A7C">
        <w:rPr>
          <w:sz w:val="20"/>
          <w:szCs w:val="20"/>
        </w:rPr>
        <w:t>mes</w:t>
      </w:r>
      <w:r w:rsidR="00724A7C">
        <w:rPr>
          <w:spacing w:val="23"/>
          <w:sz w:val="20"/>
          <w:szCs w:val="20"/>
        </w:rPr>
        <w:t xml:space="preserve"> </w:t>
      </w:r>
      <w:r w:rsidR="00724A7C">
        <w:rPr>
          <w:sz w:val="20"/>
          <w:szCs w:val="20"/>
        </w:rPr>
        <w:t>per</w:t>
      </w:r>
      <w:r w:rsidR="00724A7C">
        <w:rPr>
          <w:w w:val="101"/>
          <w:sz w:val="20"/>
          <w:szCs w:val="20"/>
        </w:rPr>
        <w:t xml:space="preserve"> </w:t>
      </w:r>
      <w:r w:rsidR="00724A7C">
        <w:rPr>
          <w:sz w:val="20"/>
          <w:szCs w:val="20"/>
        </w:rPr>
        <w:t>week.</w:t>
      </w:r>
      <w:r w:rsidR="00724A7C">
        <w:rPr>
          <w:spacing w:val="37"/>
          <w:sz w:val="20"/>
          <w:szCs w:val="20"/>
        </w:rPr>
        <w:t xml:space="preserve"> </w:t>
      </w:r>
      <w:r w:rsidR="00724A7C">
        <w:rPr>
          <w:sz w:val="20"/>
          <w:szCs w:val="20"/>
        </w:rPr>
        <w:t>Howeve</w:t>
      </w:r>
      <w:r w:rsidR="00724A7C">
        <w:rPr>
          <w:spacing w:val="-5"/>
          <w:sz w:val="20"/>
          <w:szCs w:val="20"/>
        </w:rPr>
        <w:t>r</w:t>
      </w:r>
      <w:r w:rsidR="00724A7C">
        <w:rPr>
          <w:spacing w:val="-13"/>
          <w:sz w:val="20"/>
          <w:szCs w:val="20"/>
        </w:rPr>
        <w:t>,</w:t>
      </w:r>
      <w:r w:rsidR="00724A7C">
        <w:rPr>
          <w:sz w:val="20"/>
          <w:szCs w:val="20"/>
        </w:rPr>
        <w:t>the</w:t>
      </w:r>
      <w:r w:rsidR="00724A7C">
        <w:rPr>
          <w:spacing w:val="20"/>
          <w:sz w:val="20"/>
          <w:szCs w:val="20"/>
        </w:rPr>
        <w:t xml:space="preserve"> </w:t>
      </w:r>
      <w:r w:rsidR="00724A7C">
        <w:rPr>
          <w:sz w:val="20"/>
          <w:szCs w:val="20"/>
        </w:rPr>
        <w:t>expectat</w:t>
      </w:r>
      <w:r w:rsidR="00724A7C">
        <w:rPr>
          <w:spacing w:val="3"/>
          <w:sz w:val="20"/>
          <w:szCs w:val="20"/>
        </w:rPr>
        <w:t>i</w:t>
      </w:r>
      <w:r w:rsidR="00724A7C">
        <w:rPr>
          <w:sz w:val="20"/>
          <w:szCs w:val="20"/>
        </w:rPr>
        <w:t>on</w:t>
      </w:r>
      <w:r w:rsidR="00724A7C">
        <w:rPr>
          <w:spacing w:val="2"/>
          <w:sz w:val="20"/>
          <w:szCs w:val="20"/>
        </w:rPr>
        <w:t xml:space="preserve"> </w:t>
      </w:r>
      <w:r w:rsidR="00724A7C">
        <w:rPr>
          <w:spacing w:val="-27"/>
          <w:sz w:val="20"/>
          <w:szCs w:val="20"/>
        </w:rPr>
        <w:t>i</w:t>
      </w:r>
      <w:r w:rsidR="00724A7C">
        <w:rPr>
          <w:sz w:val="20"/>
          <w:szCs w:val="20"/>
        </w:rPr>
        <w:t>s</w:t>
      </w:r>
      <w:r w:rsidR="00724A7C">
        <w:rPr>
          <w:spacing w:val="-13"/>
          <w:sz w:val="20"/>
          <w:szCs w:val="20"/>
        </w:rPr>
        <w:t xml:space="preserve"> </w:t>
      </w:r>
      <w:r w:rsidR="00724A7C">
        <w:rPr>
          <w:sz w:val="20"/>
          <w:szCs w:val="20"/>
        </w:rPr>
        <w:t>that</w:t>
      </w:r>
      <w:r w:rsidR="00724A7C">
        <w:rPr>
          <w:spacing w:val="14"/>
          <w:sz w:val="20"/>
          <w:szCs w:val="20"/>
        </w:rPr>
        <w:t xml:space="preserve"> </w:t>
      </w:r>
      <w:r w:rsidR="00724A7C">
        <w:rPr>
          <w:sz w:val="20"/>
          <w:szCs w:val="20"/>
        </w:rPr>
        <w:t>the</w:t>
      </w:r>
      <w:r w:rsidR="00724A7C">
        <w:rPr>
          <w:spacing w:val="21"/>
          <w:sz w:val="20"/>
          <w:szCs w:val="20"/>
        </w:rPr>
        <w:t xml:space="preserve"> </w:t>
      </w:r>
      <w:r w:rsidR="00724A7C">
        <w:rPr>
          <w:sz w:val="20"/>
          <w:szCs w:val="20"/>
        </w:rPr>
        <w:t>student</w:t>
      </w:r>
      <w:r w:rsidR="00724A7C">
        <w:rPr>
          <w:spacing w:val="14"/>
          <w:sz w:val="20"/>
          <w:szCs w:val="20"/>
        </w:rPr>
        <w:t xml:space="preserve"> </w:t>
      </w:r>
      <w:r w:rsidR="00724A7C">
        <w:rPr>
          <w:sz w:val="20"/>
          <w:szCs w:val="20"/>
        </w:rPr>
        <w:t>w</w:t>
      </w:r>
      <w:r w:rsidR="00724A7C">
        <w:rPr>
          <w:spacing w:val="1"/>
          <w:sz w:val="20"/>
          <w:szCs w:val="20"/>
        </w:rPr>
        <w:t>i</w:t>
      </w:r>
      <w:r w:rsidR="00724A7C">
        <w:rPr>
          <w:sz w:val="20"/>
          <w:szCs w:val="20"/>
        </w:rPr>
        <w:t>ll</w:t>
      </w:r>
      <w:r w:rsidR="00724A7C">
        <w:rPr>
          <w:spacing w:val="6"/>
          <w:sz w:val="20"/>
          <w:szCs w:val="20"/>
        </w:rPr>
        <w:t xml:space="preserve"> </w:t>
      </w:r>
      <w:r w:rsidR="00724A7C">
        <w:rPr>
          <w:sz w:val="20"/>
          <w:szCs w:val="20"/>
        </w:rPr>
        <w:t>be</w:t>
      </w:r>
      <w:r w:rsidR="00724A7C">
        <w:rPr>
          <w:spacing w:val="20"/>
          <w:sz w:val="20"/>
          <w:szCs w:val="20"/>
        </w:rPr>
        <w:t xml:space="preserve"> </w:t>
      </w:r>
      <w:r w:rsidR="00724A7C">
        <w:rPr>
          <w:sz w:val="20"/>
          <w:szCs w:val="20"/>
        </w:rPr>
        <w:t>present</w:t>
      </w:r>
      <w:r w:rsidR="00724A7C">
        <w:rPr>
          <w:spacing w:val="6"/>
          <w:sz w:val="20"/>
          <w:szCs w:val="20"/>
        </w:rPr>
        <w:t xml:space="preserve"> </w:t>
      </w:r>
      <w:r w:rsidR="00724A7C">
        <w:rPr>
          <w:sz w:val="20"/>
          <w:szCs w:val="20"/>
        </w:rPr>
        <w:t>for</w:t>
      </w:r>
      <w:r w:rsidR="00724A7C">
        <w:rPr>
          <w:spacing w:val="19"/>
          <w:sz w:val="20"/>
          <w:szCs w:val="20"/>
        </w:rPr>
        <w:t xml:space="preserve"> </w:t>
      </w:r>
      <w:r w:rsidR="00724A7C">
        <w:rPr>
          <w:sz w:val="20"/>
          <w:szCs w:val="20"/>
        </w:rPr>
        <w:t>all</w:t>
      </w:r>
      <w:r w:rsidR="00724A7C">
        <w:rPr>
          <w:spacing w:val="-6"/>
          <w:sz w:val="20"/>
          <w:szCs w:val="20"/>
        </w:rPr>
        <w:t xml:space="preserve"> </w:t>
      </w:r>
      <w:r w:rsidR="00724A7C">
        <w:rPr>
          <w:sz w:val="20"/>
          <w:szCs w:val="20"/>
        </w:rPr>
        <w:t>sess</w:t>
      </w:r>
      <w:r w:rsidR="00724A7C">
        <w:rPr>
          <w:spacing w:val="-3"/>
          <w:sz w:val="20"/>
          <w:szCs w:val="20"/>
        </w:rPr>
        <w:t>i</w:t>
      </w:r>
      <w:r w:rsidR="00724A7C">
        <w:rPr>
          <w:sz w:val="20"/>
          <w:szCs w:val="20"/>
        </w:rPr>
        <w:t>ons</w:t>
      </w:r>
      <w:r w:rsidR="00724A7C">
        <w:rPr>
          <w:spacing w:val="22"/>
          <w:sz w:val="20"/>
          <w:szCs w:val="20"/>
        </w:rPr>
        <w:t xml:space="preserve"> </w:t>
      </w:r>
      <w:r w:rsidR="00724A7C">
        <w:rPr>
          <w:sz w:val="20"/>
          <w:szCs w:val="20"/>
        </w:rPr>
        <w:t>of</w:t>
      </w:r>
      <w:r w:rsidR="00724A7C">
        <w:rPr>
          <w:spacing w:val="8"/>
          <w:sz w:val="20"/>
          <w:szCs w:val="20"/>
        </w:rPr>
        <w:t xml:space="preserve"> </w:t>
      </w:r>
      <w:r w:rsidR="00724A7C">
        <w:rPr>
          <w:sz w:val="20"/>
          <w:szCs w:val="20"/>
        </w:rPr>
        <w:t>the</w:t>
      </w:r>
      <w:r w:rsidR="00724A7C">
        <w:rPr>
          <w:spacing w:val="31"/>
          <w:sz w:val="20"/>
          <w:szCs w:val="20"/>
        </w:rPr>
        <w:t xml:space="preserve"> </w:t>
      </w:r>
      <w:r w:rsidR="00724A7C">
        <w:rPr>
          <w:sz w:val="20"/>
          <w:szCs w:val="20"/>
        </w:rPr>
        <w:t>selected</w:t>
      </w:r>
      <w:r w:rsidR="00724A7C">
        <w:rPr>
          <w:spacing w:val="28"/>
          <w:sz w:val="20"/>
          <w:szCs w:val="20"/>
        </w:rPr>
        <w:t xml:space="preserve"> </w:t>
      </w:r>
      <w:r w:rsidR="00724A7C">
        <w:rPr>
          <w:sz w:val="20"/>
          <w:szCs w:val="20"/>
        </w:rPr>
        <w:t xml:space="preserve">club. </w:t>
      </w:r>
      <w:r w:rsidR="00724A7C">
        <w:rPr>
          <w:spacing w:val="-2"/>
          <w:sz w:val="20"/>
          <w:szCs w:val="20"/>
        </w:rPr>
        <w:t>Additionally,</w:t>
      </w:r>
      <w:r w:rsidR="00724A7C">
        <w:rPr>
          <w:spacing w:val="-1"/>
          <w:sz w:val="20"/>
          <w:szCs w:val="20"/>
        </w:rPr>
        <w:t xml:space="preserve"> </w:t>
      </w:r>
      <w:r w:rsidR="00724A7C">
        <w:rPr>
          <w:sz w:val="20"/>
          <w:szCs w:val="20"/>
        </w:rPr>
        <w:t>students</w:t>
      </w:r>
      <w:r w:rsidR="00724A7C">
        <w:rPr>
          <w:spacing w:val="24"/>
          <w:sz w:val="20"/>
          <w:szCs w:val="20"/>
        </w:rPr>
        <w:t xml:space="preserve"> </w:t>
      </w:r>
      <w:r w:rsidR="00724A7C">
        <w:rPr>
          <w:sz w:val="20"/>
          <w:szCs w:val="20"/>
        </w:rPr>
        <w:t>have</w:t>
      </w:r>
      <w:r w:rsidR="00724A7C">
        <w:rPr>
          <w:spacing w:val="-8"/>
          <w:sz w:val="20"/>
          <w:szCs w:val="20"/>
        </w:rPr>
        <w:t xml:space="preserve"> </w:t>
      </w:r>
      <w:r w:rsidR="00724A7C">
        <w:rPr>
          <w:sz w:val="20"/>
          <w:szCs w:val="20"/>
        </w:rPr>
        <w:t>a</w:t>
      </w:r>
      <w:r w:rsidR="00724A7C">
        <w:rPr>
          <w:spacing w:val="2"/>
          <w:sz w:val="20"/>
          <w:szCs w:val="20"/>
        </w:rPr>
        <w:t xml:space="preserve"> </w:t>
      </w:r>
      <w:r w:rsidR="00724A7C">
        <w:rPr>
          <w:spacing w:val="-2"/>
          <w:sz w:val="20"/>
          <w:szCs w:val="20"/>
        </w:rPr>
        <w:t>choice</w:t>
      </w:r>
      <w:r w:rsidR="00724A7C">
        <w:rPr>
          <w:spacing w:val="-5"/>
          <w:sz w:val="20"/>
          <w:szCs w:val="20"/>
        </w:rPr>
        <w:t xml:space="preserve"> </w:t>
      </w:r>
      <w:r w:rsidR="00724A7C">
        <w:rPr>
          <w:sz w:val="20"/>
          <w:szCs w:val="20"/>
        </w:rPr>
        <w:t>of</w:t>
      </w:r>
      <w:r w:rsidR="00724A7C">
        <w:rPr>
          <w:spacing w:val="5"/>
          <w:sz w:val="20"/>
          <w:szCs w:val="20"/>
        </w:rPr>
        <w:t xml:space="preserve"> </w:t>
      </w:r>
      <w:r w:rsidR="00724A7C">
        <w:rPr>
          <w:sz w:val="20"/>
          <w:szCs w:val="20"/>
        </w:rPr>
        <w:t>clubs</w:t>
      </w:r>
      <w:r w:rsidR="00724A7C">
        <w:rPr>
          <w:spacing w:val="-10"/>
          <w:sz w:val="20"/>
          <w:szCs w:val="20"/>
        </w:rPr>
        <w:t xml:space="preserve"> </w:t>
      </w:r>
      <w:r w:rsidR="00724A7C">
        <w:rPr>
          <w:sz w:val="20"/>
          <w:szCs w:val="20"/>
        </w:rPr>
        <w:t>for</w:t>
      </w:r>
      <w:r w:rsidR="00724A7C">
        <w:rPr>
          <w:spacing w:val="6"/>
          <w:sz w:val="20"/>
          <w:szCs w:val="20"/>
        </w:rPr>
        <w:t xml:space="preserve"> </w:t>
      </w:r>
      <w:r w:rsidR="00724A7C">
        <w:rPr>
          <w:sz w:val="20"/>
          <w:szCs w:val="20"/>
        </w:rPr>
        <w:t xml:space="preserve">Wednesday. </w:t>
      </w:r>
      <w:r w:rsidR="00724A7C">
        <w:rPr>
          <w:spacing w:val="22"/>
          <w:sz w:val="20"/>
          <w:szCs w:val="20"/>
        </w:rPr>
        <w:t xml:space="preserve"> </w:t>
      </w:r>
      <w:r w:rsidR="00724A7C">
        <w:rPr>
          <w:spacing w:val="-5"/>
          <w:sz w:val="20"/>
          <w:szCs w:val="20"/>
        </w:rPr>
        <w:t>Please</w:t>
      </w:r>
      <w:r w:rsidR="00724A7C">
        <w:rPr>
          <w:spacing w:val="10"/>
          <w:sz w:val="20"/>
          <w:szCs w:val="20"/>
        </w:rPr>
        <w:t xml:space="preserve"> </w:t>
      </w:r>
      <w:r w:rsidR="00724A7C">
        <w:rPr>
          <w:spacing w:val="-1"/>
          <w:sz w:val="20"/>
          <w:szCs w:val="20"/>
        </w:rPr>
        <w:t>indicate</w:t>
      </w:r>
      <w:r w:rsidR="00724A7C">
        <w:rPr>
          <w:spacing w:val="-12"/>
          <w:sz w:val="20"/>
          <w:szCs w:val="20"/>
        </w:rPr>
        <w:t xml:space="preserve"> </w:t>
      </w:r>
      <w:r w:rsidR="00724A7C">
        <w:rPr>
          <w:sz w:val="20"/>
          <w:szCs w:val="20"/>
        </w:rPr>
        <w:t>your</w:t>
      </w:r>
      <w:r w:rsidR="00724A7C">
        <w:rPr>
          <w:spacing w:val="6"/>
          <w:sz w:val="20"/>
          <w:szCs w:val="20"/>
        </w:rPr>
        <w:t xml:space="preserve"> </w:t>
      </w:r>
      <w:r w:rsidR="00724A7C">
        <w:rPr>
          <w:sz w:val="20"/>
          <w:szCs w:val="20"/>
        </w:rPr>
        <w:t>choice</w:t>
      </w:r>
      <w:r w:rsidR="00724A7C">
        <w:rPr>
          <w:spacing w:val="11"/>
          <w:sz w:val="20"/>
          <w:szCs w:val="20"/>
        </w:rPr>
        <w:t xml:space="preserve"> </w:t>
      </w:r>
      <w:r w:rsidR="00724A7C">
        <w:rPr>
          <w:sz w:val="20"/>
          <w:szCs w:val="20"/>
        </w:rPr>
        <w:t>by</w:t>
      </w:r>
      <w:r w:rsidR="00724A7C">
        <w:rPr>
          <w:spacing w:val="-5"/>
          <w:sz w:val="20"/>
          <w:szCs w:val="20"/>
        </w:rPr>
        <w:t xml:space="preserve"> </w:t>
      </w:r>
      <w:r w:rsidR="00724A7C">
        <w:rPr>
          <w:spacing w:val="-3"/>
          <w:sz w:val="20"/>
          <w:szCs w:val="20"/>
        </w:rPr>
        <w:t>placing</w:t>
      </w:r>
      <w:r w:rsidR="00724A7C">
        <w:rPr>
          <w:spacing w:val="-18"/>
          <w:sz w:val="20"/>
          <w:szCs w:val="20"/>
        </w:rPr>
        <w:t xml:space="preserve"> </w:t>
      </w:r>
      <w:r w:rsidR="00724A7C">
        <w:rPr>
          <w:sz w:val="20"/>
          <w:szCs w:val="20"/>
        </w:rPr>
        <w:t>a</w:t>
      </w:r>
      <w:r w:rsidR="00724A7C">
        <w:rPr>
          <w:spacing w:val="10"/>
          <w:sz w:val="20"/>
          <w:szCs w:val="20"/>
        </w:rPr>
        <w:t xml:space="preserve"> </w:t>
      </w:r>
      <w:r w:rsidR="00724A7C">
        <w:rPr>
          <w:sz w:val="20"/>
          <w:szCs w:val="20"/>
        </w:rPr>
        <w:t>X</w:t>
      </w:r>
      <w:r w:rsidR="00724A7C">
        <w:rPr>
          <w:spacing w:val="35"/>
          <w:w w:val="74"/>
          <w:sz w:val="20"/>
          <w:szCs w:val="20"/>
        </w:rPr>
        <w:t xml:space="preserve"> </w:t>
      </w:r>
      <w:r w:rsidR="00724A7C">
        <w:rPr>
          <w:sz w:val="20"/>
          <w:szCs w:val="20"/>
        </w:rPr>
        <w:t>on</w:t>
      </w:r>
      <w:r w:rsidR="00724A7C">
        <w:rPr>
          <w:spacing w:val="-4"/>
          <w:sz w:val="20"/>
          <w:szCs w:val="20"/>
        </w:rPr>
        <w:t xml:space="preserve"> </w:t>
      </w:r>
      <w:r w:rsidR="00724A7C">
        <w:rPr>
          <w:sz w:val="20"/>
          <w:szCs w:val="20"/>
        </w:rPr>
        <w:t>the</w:t>
      </w:r>
      <w:r w:rsidR="00724A7C">
        <w:rPr>
          <w:spacing w:val="26"/>
          <w:sz w:val="20"/>
          <w:szCs w:val="20"/>
        </w:rPr>
        <w:t xml:space="preserve"> </w:t>
      </w:r>
      <w:r w:rsidR="00724A7C">
        <w:rPr>
          <w:sz w:val="20"/>
          <w:szCs w:val="20"/>
        </w:rPr>
        <w:t>boxes</w:t>
      </w:r>
      <w:r w:rsidR="00724A7C">
        <w:rPr>
          <w:spacing w:val="-5"/>
          <w:sz w:val="20"/>
          <w:szCs w:val="20"/>
        </w:rPr>
        <w:t xml:space="preserve"> </w:t>
      </w:r>
      <w:r w:rsidR="00724A7C">
        <w:rPr>
          <w:sz w:val="20"/>
          <w:szCs w:val="20"/>
        </w:rPr>
        <w:t>to</w:t>
      </w:r>
      <w:r w:rsidR="00724A7C">
        <w:rPr>
          <w:spacing w:val="6"/>
          <w:sz w:val="20"/>
          <w:szCs w:val="20"/>
        </w:rPr>
        <w:t xml:space="preserve"> </w:t>
      </w:r>
      <w:r w:rsidR="00724A7C">
        <w:rPr>
          <w:sz w:val="20"/>
          <w:szCs w:val="20"/>
        </w:rPr>
        <w:t>the</w:t>
      </w:r>
      <w:r w:rsidR="00724A7C">
        <w:rPr>
          <w:spacing w:val="29"/>
          <w:sz w:val="20"/>
          <w:szCs w:val="20"/>
        </w:rPr>
        <w:t xml:space="preserve"> </w:t>
      </w:r>
      <w:r w:rsidR="00724A7C">
        <w:rPr>
          <w:spacing w:val="-18"/>
          <w:sz w:val="20"/>
          <w:szCs w:val="20"/>
        </w:rPr>
        <w:t>l</w:t>
      </w:r>
      <w:r w:rsidR="00724A7C">
        <w:rPr>
          <w:sz w:val="20"/>
          <w:szCs w:val="20"/>
        </w:rPr>
        <w:t xml:space="preserve">eft. </w:t>
      </w:r>
      <w:r w:rsidR="00724A7C">
        <w:rPr>
          <w:spacing w:val="9"/>
          <w:sz w:val="20"/>
          <w:szCs w:val="20"/>
        </w:rPr>
        <w:t xml:space="preserve"> </w:t>
      </w:r>
      <w:r w:rsidR="00724A7C">
        <w:rPr>
          <w:sz w:val="20"/>
          <w:szCs w:val="20"/>
        </w:rPr>
        <w:t>A</w:t>
      </w:r>
      <w:r w:rsidR="00724A7C">
        <w:rPr>
          <w:spacing w:val="15"/>
          <w:sz w:val="20"/>
          <w:szCs w:val="20"/>
        </w:rPr>
        <w:t xml:space="preserve"> </w:t>
      </w:r>
      <w:r w:rsidR="00724A7C">
        <w:rPr>
          <w:sz w:val="20"/>
          <w:szCs w:val="20"/>
        </w:rPr>
        <w:t>descr</w:t>
      </w:r>
      <w:r w:rsidR="00724A7C">
        <w:rPr>
          <w:spacing w:val="13"/>
          <w:sz w:val="20"/>
          <w:szCs w:val="20"/>
        </w:rPr>
        <w:t>i</w:t>
      </w:r>
      <w:r w:rsidR="00724A7C">
        <w:rPr>
          <w:sz w:val="20"/>
          <w:szCs w:val="20"/>
        </w:rPr>
        <w:t>pt</w:t>
      </w:r>
      <w:r w:rsidR="00724A7C">
        <w:rPr>
          <w:spacing w:val="-18"/>
          <w:sz w:val="20"/>
          <w:szCs w:val="20"/>
        </w:rPr>
        <w:t>i</w:t>
      </w:r>
      <w:r w:rsidR="00724A7C">
        <w:rPr>
          <w:sz w:val="20"/>
          <w:szCs w:val="20"/>
        </w:rPr>
        <w:t>on</w:t>
      </w:r>
      <w:r w:rsidR="00724A7C">
        <w:rPr>
          <w:spacing w:val="-5"/>
          <w:sz w:val="20"/>
          <w:szCs w:val="20"/>
        </w:rPr>
        <w:t xml:space="preserve"> </w:t>
      </w:r>
      <w:r w:rsidR="00724A7C">
        <w:rPr>
          <w:sz w:val="20"/>
          <w:szCs w:val="20"/>
        </w:rPr>
        <w:t>of</w:t>
      </w:r>
      <w:r w:rsidR="00724A7C">
        <w:rPr>
          <w:spacing w:val="-4"/>
          <w:sz w:val="20"/>
          <w:szCs w:val="20"/>
        </w:rPr>
        <w:t xml:space="preserve"> </w:t>
      </w:r>
      <w:r w:rsidR="00724A7C">
        <w:rPr>
          <w:sz w:val="20"/>
          <w:szCs w:val="20"/>
        </w:rPr>
        <w:t>the</w:t>
      </w:r>
      <w:r w:rsidR="00724A7C">
        <w:rPr>
          <w:spacing w:val="18"/>
          <w:sz w:val="20"/>
          <w:szCs w:val="20"/>
        </w:rPr>
        <w:t xml:space="preserve"> </w:t>
      </w:r>
      <w:r w:rsidR="00724A7C">
        <w:rPr>
          <w:sz w:val="20"/>
          <w:szCs w:val="20"/>
        </w:rPr>
        <w:t>clubs</w:t>
      </w:r>
      <w:r w:rsidR="00724A7C">
        <w:rPr>
          <w:spacing w:val="-1"/>
          <w:sz w:val="20"/>
          <w:szCs w:val="20"/>
        </w:rPr>
        <w:t xml:space="preserve"> </w:t>
      </w:r>
      <w:r w:rsidR="00724A7C">
        <w:rPr>
          <w:sz w:val="20"/>
          <w:szCs w:val="20"/>
        </w:rPr>
        <w:t>can</w:t>
      </w:r>
      <w:r w:rsidR="00724A7C">
        <w:rPr>
          <w:spacing w:val="16"/>
          <w:sz w:val="20"/>
          <w:szCs w:val="20"/>
        </w:rPr>
        <w:t xml:space="preserve"> </w:t>
      </w:r>
      <w:r w:rsidR="00724A7C">
        <w:rPr>
          <w:sz w:val="20"/>
          <w:szCs w:val="20"/>
        </w:rPr>
        <w:t>be</w:t>
      </w:r>
      <w:r w:rsidR="00724A7C">
        <w:rPr>
          <w:spacing w:val="-15"/>
          <w:sz w:val="20"/>
          <w:szCs w:val="20"/>
        </w:rPr>
        <w:t xml:space="preserve"> </w:t>
      </w:r>
      <w:r w:rsidR="00724A7C">
        <w:rPr>
          <w:sz w:val="20"/>
          <w:szCs w:val="20"/>
        </w:rPr>
        <w:t>found</w:t>
      </w:r>
      <w:r w:rsidR="00724A7C">
        <w:rPr>
          <w:spacing w:val="16"/>
          <w:sz w:val="20"/>
          <w:szCs w:val="20"/>
        </w:rPr>
        <w:t xml:space="preserve"> </w:t>
      </w:r>
      <w:r w:rsidR="00724A7C">
        <w:rPr>
          <w:sz w:val="20"/>
          <w:szCs w:val="20"/>
        </w:rPr>
        <w:t>of</w:t>
      </w:r>
      <w:r w:rsidR="00724A7C">
        <w:rPr>
          <w:spacing w:val="5"/>
          <w:sz w:val="20"/>
          <w:szCs w:val="20"/>
        </w:rPr>
        <w:t xml:space="preserve"> </w:t>
      </w:r>
      <w:r w:rsidR="00724A7C">
        <w:rPr>
          <w:sz w:val="20"/>
          <w:szCs w:val="20"/>
        </w:rPr>
        <w:t>the</w:t>
      </w:r>
      <w:r w:rsidR="00724A7C">
        <w:rPr>
          <w:spacing w:val="19"/>
          <w:sz w:val="20"/>
          <w:szCs w:val="20"/>
        </w:rPr>
        <w:t xml:space="preserve"> </w:t>
      </w:r>
      <w:r w:rsidR="00724A7C">
        <w:rPr>
          <w:sz w:val="20"/>
          <w:szCs w:val="20"/>
        </w:rPr>
        <w:t>next</w:t>
      </w:r>
      <w:r w:rsidR="00724A7C">
        <w:rPr>
          <w:spacing w:val="18"/>
          <w:sz w:val="20"/>
          <w:szCs w:val="20"/>
        </w:rPr>
        <w:t xml:space="preserve"> </w:t>
      </w:r>
      <w:r w:rsidR="00724A7C">
        <w:rPr>
          <w:sz w:val="20"/>
          <w:szCs w:val="20"/>
        </w:rPr>
        <w:t>page</w:t>
      </w:r>
    </w:p>
    <w:p w:rsidR="00724A7C" w:rsidRDefault="00724A7C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088"/>
        <w:gridCol w:w="234"/>
        <w:gridCol w:w="2977"/>
        <w:gridCol w:w="230"/>
        <w:gridCol w:w="2218"/>
      </w:tblGrid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249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4A7C" w:rsidRDefault="00724A7C"/>
        </w:tc>
        <w:tc>
          <w:tcPr>
            <w:tcW w:w="20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56"/>
              <w:ind w:left="540"/>
            </w:pPr>
            <w:r>
              <w:rPr>
                <w:rFonts w:ascii="Arial" w:hAnsi="Arial" w:cs="Arial"/>
                <w:b/>
                <w:bCs/>
                <w:color w:val="2F2F2F"/>
                <w:spacing w:val="-9"/>
                <w:w w:val="105"/>
              </w:rPr>
              <w:t>T</w:t>
            </w:r>
            <w:r>
              <w:rPr>
                <w:rFonts w:ascii="Arial" w:hAnsi="Arial" w:cs="Arial"/>
                <w:b/>
                <w:bCs/>
                <w:color w:val="2F2F2F"/>
                <w:spacing w:val="-28"/>
                <w:w w:val="105"/>
              </w:rPr>
              <w:t>u</w:t>
            </w:r>
            <w:r>
              <w:rPr>
                <w:rFonts w:ascii="Arial" w:hAnsi="Arial" w:cs="Arial"/>
                <w:b/>
                <w:bCs/>
                <w:color w:val="2F2F2F"/>
                <w:w w:val="105"/>
              </w:rPr>
              <w:t>esday</w:t>
            </w:r>
          </w:p>
        </w:tc>
        <w:tc>
          <w:tcPr>
            <w:tcW w:w="2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A7C" w:rsidRDefault="00724A7C"/>
        </w:tc>
        <w:tc>
          <w:tcPr>
            <w:tcW w:w="2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56"/>
              <w:ind w:left="795"/>
            </w:pPr>
            <w:r>
              <w:rPr>
                <w:rFonts w:ascii="Arial" w:hAnsi="Arial" w:cs="Arial"/>
                <w:b/>
                <w:bCs/>
                <w:color w:val="2F2F2F"/>
              </w:rPr>
              <w:t>Wednesday</w:t>
            </w:r>
          </w:p>
        </w:tc>
        <w:tc>
          <w:tcPr>
            <w:tcW w:w="2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A7C" w:rsidRDefault="00724A7C"/>
        </w:tc>
        <w:tc>
          <w:tcPr>
            <w:tcW w:w="2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49"/>
              <w:ind w:left="554"/>
            </w:pPr>
            <w:r>
              <w:rPr>
                <w:rFonts w:ascii="Arial" w:hAnsi="Arial" w:cs="Arial"/>
                <w:b/>
                <w:bCs/>
                <w:color w:val="2F2F2F"/>
                <w:spacing w:val="-2"/>
              </w:rPr>
              <w:t>Thursday</w:t>
            </w:r>
          </w:p>
        </w:tc>
      </w:tr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3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29"/>
              <w:ind w:left="122"/>
            </w:pP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Art</w:t>
            </w:r>
            <w:r>
              <w:rPr>
                <w:rFonts w:ascii="Arial" w:hAnsi="Arial" w:cs="Arial"/>
                <w:color w:val="2F2F2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spacing w:val="-3"/>
                <w:w w:val="105"/>
                <w:sz w:val="20"/>
                <w:szCs w:val="20"/>
              </w:rPr>
              <w:t>Cl</w:t>
            </w:r>
            <w:r>
              <w:rPr>
                <w:rFonts w:ascii="Arial" w:hAnsi="Arial" w:cs="Arial"/>
                <w:color w:val="2F2F2F"/>
                <w:spacing w:val="-2"/>
                <w:w w:val="105"/>
                <w:sz w:val="20"/>
                <w:szCs w:val="20"/>
              </w:rPr>
              <w:t>ub</w:t>
            </w:r>
            <w:r>
              <w:rPr>
                <w:rFonts w:ascii="Arial" w:hAnsi="Arial" w:cs="Arial"/>
                <w:color w:val="2F2F2F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w/</w:t>
            </w:r>
            <w:r>
              <w:rPr>
                <w:rFonts w:ascii="Arial" w:hAnsi="Arial" w:cs="Arial"/>
                <w:color w:val="2F2F2F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Ms.</w:t>
            </w:r>
            <w:r>
              <w:rPr>
                <w:rFonts w:ascii="Arial" w:hAnsi="Arial" w:cs="Arial"/>
                <w:color w:val="2F2F2F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spacing w:val="-5"/>
                <w:w w:val="105"/>
                <w:sz w:val="20"/>
                <w:szCs w:val="20"/>
              </w:rPr>
              <w:t>DiCicco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A7C" w:rsidRDefault="00724A7C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29"/>
              <w:ind w:left="89"/>
            </w:pP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Trash</w:t>
            </w:r>
            <w:r>
              <w:rPr>
                <w:rFonts w:ascii="Arial" w:hAnsi="Arial" w:cs="Arial"/>
                <w:color w:val="2F2F2F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2F2F2F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treasure</w:t>
            </w:r>
            <w:r>
              <w:rPr>
                <w:rFonts w:ascii="Arial" w:hAnsi="Arial" w:cs="Arial"/>
                <w:color w:val="2F2F2F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w/Ms.</w:t>
            </w:r>
            <w:r>
              <w:rPr>
                <w:rFonts w:ascii="Arial" w:hAnsi="Arial" w:cs="Arial"/>
                <w:color w:val="2F2F2F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Gillin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22"/>
              <w:ind w:left="93"/>
            </w:pP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Art</w:t>
            </w:r>
            <w:r>
              <w:rPr>
                <w:rFonts w:ascii="Arial" w:hAnsi="Arial" w:cs="Arial"/>
                <w:color w:val="2F2F2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spacing w:val="-3"/>
                <w:w w:val="105"/>
                <w:sz w:val="20"/>
                <w:szCs w:val="20"/>
              </w:rPr>
              <w:t>Cl</w:t>
            </w:r>
            <w:r>
              <w:rPr>
                <w:rFonts w:ascii="Arial" w:hAnsi="Arial" w:cs="Arial"/>
                <w:color w:val="2F2F2F"/>
                <w:spacing w:val="-2"/>
                <w:w w:val="105"/>
                <w:sz w:val="20"/>
                <w:szCs w:val="20"/>
              </w:rPr>
              <w:t>ub</w:t>
            </w:r>
            <w:r>
              <w:rPr>
                <w:rFonts w:ascii="Arial" w:hAnsi="Arial" w:cs="Arial"/>
                <w:color w:val="2F2F2F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w/</w:t>
            </w:r>
            <w:r>
              <w:rPr>
                <w:rFonts w:ascii="Arial" w:hAnsi="Arial" w:cs="Arial"/>
                <w:color w:val="2F2F2F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Ms.</w:t>
            </w:r>
            <w:r>
              <w:rPr>
                <w:rFonts w:ascii="Arial" w:hAnsi="Arial" w:cs="Arial"/>
                <w:color w:val="2F2F2F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spacing w:val="-5"/>
                <w:w w:val="105"/>
                <w:sz w:val="20"/>
                <w:szCs w:val="20"/>
              </w:rPr>
              <w:t>DiCicco</w:t>
            </w:r>
          </w:p>
        </w:tc>
      </w:tr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23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4A7C" w:rsidRDefault="00724A7C"/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A7C" w:rsidRDefault="00724A7C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22" w:line="285" w:lineRule="auto"/>
              <w:ind w:left="89" w:right="416"/>
            </w:pPr>
            <w:r>
              <w:rPr>
                <w:rFonts w:ascii="Arial" w:hAnsi="Arial" w:cs="Arial"/>
                <w:color w:val="2F2F2F"/>
                <w:sz w:val="20"/>
                <w:szCs w:val="20"/>
              </w:rPr>
              <w:t>Soccer</w:t>
            </w:r>
            <w:r>
              <w:rPr>
                <w:rFonts w:ascii="Arial" w:hAnsi="Arial" w:cs="Arial"/>
                <w:color w:val="2F2F2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sz w:val="20"/>
                <w:szCs w:val="20"/>
              </w:rPr>
              <w:t>Documentary</w:t>
            </w:r>
            <w:r>
              <w:rPr>
                <w:rFonts w:ascii="Arial" w:hAnsi="Arial" w:cs="Arial"/>
                <w:color w:val="2F2F2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sz w:val="20"/>
                <w:szCs w:val="20"/>
              </w:rPr>
              <w:t>Video</w:t>
            </w:r>
            <w:r>
              <w:rPr>
                <w:rFonts w:ascii="Arial" w:hAnsi="Arial" w:cs="Arial"/>
                <w:color w:val="2F2F2F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2F2F2F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ub</w:t>
            </w:r>
            <w:r>
              <w:rPr>
                <w:rFonts w:ascii="Arial" w:hAnsi="Arial" w:cs="Arial"/>
                <w:color w:val="2F2F2F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w/</w:t>
            </w:r>
            <w:r>
              <w:rPr>
                <w:rFonts w:ascii="Arial" w:hAnsi="Arial" w:cs="Arial"/>
                <w:color w:val="2F2F2F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Mr.</w:t>
            </w:r>
            <w:r>
              <w:rPr>
                <w:rFonts w:ascii="Arial" w:hAnsi="Arial" w:cs="Arial"/>
                <w:color w:val="2F2F2F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F2F2F"/>
                <w:spacing w:val="-28"/>
                <w:w w:val="105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2F2F2F"/>
                <w:spacing w:val="-29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2F2F2F"/>
                <w:w w:val="105"/>
                <w:sz w:val="20"/>
                <w:szCs w:val="20"/>
              </w:rPr>
              <w:t>ne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4A7C" w:rsidRDefault="00724A7C"/>
        </w:tc>
      </w:tr>
      <w:tr w:rsidR="00724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7996" w:type="dxa"/>
            <w:gridSpan w:val="6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4A7C" w:rsidRDefault="00724A7C">
            <w:pPr>
              <w:pStyle w:val="TableParagraph"/>
              <w:kinsoku w:val="0"/>
              <w:overflowPunct w:val="0"/>
              <w:spacing w:before="122"/>
              <w:ind w:left="34"/>
              <w:jc w:val="center"/>
            </w:pPr>
            <w:r>
              <w:rPr>
                <w:rFonts w:ascii="Arial" w:hAnsi="Arial" w:cs="Arial"/>
                <w:spacing w:val="-29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ntramural</w:t>
            </w: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part</w:t>
            </w:r>
            <w:r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cipants</w:t>
            </w:r>
          </w:p>
        </w:tc>
      </w:tr>
    </w:tbl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724A7C" w:rsidRDefault="00724A7C">
      <w:pPr>
        <w:pStyle w:val="Heading3"/>
        <w:kinsoku w:val="0"/>
        <w:overflowPunct w:val="0"/>
        <w:ind w:left="125"/>
        <w:rPr>
          <w:b w:val="0"/>
          <w:bCs w:val="0"/>
          <w:color w:val="000000"/>
        </w:rPr>
      </w:pPr>
      <w:r>
        <w:rPr>
          <w:color w:val="2F2F2F"/>
          <w:w w:val="105"/>
        </w:rPr>
        <w:t>Please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return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form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6"/>
          <w:w w:val="105"/>
        </w:rPr>
        <w:t xml:space="preserve"> </w:t>
      </w:r>
      <w:r w:rsidR="00710DBC">
        <w:rPr>
          <w:color w:val="2F2F2F"/>
          <w:w w:val="105"/>
        </w:rPr>
        <w:t>December 14, 2016</w:t>
      </w:r>
      <w:r>
        <w:rPr>
          <w:color w:val="2F2F2F"/>
          <w:w w:val="105"/>
        </w:rPr>
        <w:t>.</w:t>
      </w:r>
    </w:p>
    <w:p w:rsidR="00724A7C" w:rsidRDefault="00724A7C">
      <w:pPr>
        <w:pStyle w:val="Heading3"/>
        <w:kinsoku w:val="0"/>
        <w:overflowPunct w:val="0"/>
        <w:ind w:left="125"/>
        <w:rPr>
          <w:b w:val="0"/>
          <w:bCs w:val="0"/>
          <w:color w:val="000000"/>
        </w:rPr>
        <w:sectPr w:rsidR="00724A7C">
          <w:type w:val="continuous"/>
          <w:pgSz w:w="12240" w:h="15840"/>
          <w:pgMar w:top="1040" w:right="1380" w:bottom="280" w:left="1300" w:header="720" w:footer="720" w:gutter="0"/>
          <w:cols w:space="720" w:equalWidth="0">
            <w:col w:w="9560"/>
          </w:cols>
          <w:noEndnote/>
        </w:sectPr>
      </w:pPr>
    </w:p>
    <w:p w:rsidR="00724A7C" w:rsidRDefault="00724A7C">
      <w:pPr>
        <w:pStyle w:val="BodyText"/>
        <w:kinsoku w:val="0"/>
        <w:overflowPunct w:val="0"/>
        <w:spacing w:before="36"/>
        <w:ind w:left="2804"/>
        <w:rPr>
          <w:color w:val="000000"/>
          <w:sz w:val="29"/>
          <w:szCs w:val="29"/>
        </w:rPr>
      </w:pPr>
      <w:r>
        <w:rPr>
          <w:b/>
          <w:bCs/>
          <w:color w:val="282828"/>
          <w:w w:val="105"/>
          <w:sz w:val="29"/>
          <w:szCs w:val="29"/>
        </w:rPr>
        <w:lastRenderedPageBreak/>
        <w:t>Explorers</w:t>
      </w:r>
      <w:r>
        <w:rPr>
          <w:b/>
          <w:bCs/>
          <w:color w:val="282828"/>
          <w:spacing w:val="17"/>
          <w:w w:val="105"/>
          <w:sz w:val="29"/>
          <w:szCs w:val="29"/>
        </w:rPr>
        <w:t xml:space="preserve"> </w:t>
      </w:r>
      <w:r>
        <w:rPr>
          <w:b/>
          <w:bCs/>
          <w:color w:val="282828"/>
          <w:w w:val="105"/>
          <w:sz w:val="29"/>
          <w:szCs w:val="29"/>
        </w:rPr>
        <w:t>Cl</w:t>
      </w:r>
      <w:r>
        <w:rPr>
          <w:b/>
          <w:bCs/>
          <w:color w:val="282828"/>
          <w:spacing w:val="-7"/>
          <w:w w:val="105"/>
          <w:sz w:val="29"/>
          <w:szCs w:val="29"/>
        </w:rPr>
        <w:t>u</w:t>
      </w:r>
      <w:r>
        <w:rPr>
          <w:b/>
          <w:bCs/>
          <w:color w:val="282828"/>
          <w:w w:val="105"/>
          <w:sz w:val="29"/>
          <w:szCs w:val="29"/>
        </w:rPr>
        <w:t>b</w:t>
      </w:r>
      <w:r>
        <w:rPr>
          <w:b/>
          <w:bCs/>
          <w:color w:val="282828"/>
          <w:spacing w:val="1"/>
          <w:w w:val="105"/>
          <w:sz w:val="29"/>
          <w:szCs w:val="29"/>
        </w:rPr>
        <w:t xml:space="preserve"> </w:t>
      </w:r>
      <w:r>
        <w:rPr>
          <w:b/>
          <w:bCs/>
          <w:color w:val="282828"/>
          <w:w w:val="105"/>
          <w:sz w:val="29"/>
          <w:szCs w:val="29"/>
        </w:rPr>
        <w:t>descr</w:t>
      </w:r>
      <w:r>
        <w:rPr>
          <w:b/>
          <w:bCs/>
          <w:color w:val="282828"/>
          <w:spacing w:val="4"/>
          <w:w w:val="105"/>
          <w:sz w:val="29"/>
          <w:szCs w:val="29"/>
        </w:rPr>
        <w:t>i</w:t>
      </w:r>
      <w:r>
        <w:rPr>
          <w:b/>
          <w:bCs/>
          <w:color w:val="282828"/>
          <w:spacing w:val="-37"/>
          <w:w w:val="105"/>
          <w:sz w:val="29"/>
          <w:szCs w:val="29"/>
        </w:rPr>
        <w:t>p</w:t>
      </w:r>
      <w:r>
        <w:rPr>
          <w:b/>
          <w:bCs/>
          <w:color w:val="282828"/>
          <w:w w:val="105"/>
          <w:sz w:val="29"/>
          <w:szCs w:val="29"/>
        </w:rPr>
        <w:t>t</w:t>
      </w:r>
      <w:r>
        <w:rPr>
          <w:b/>
          <w:bCs/>
          <w:color w:val="282828"/>
          <w:spacing w:val="-13"/>
          <w:w w:val="105"/>
          <w:sz w:val="29"/>
          <w:szCs w:val="29"/>
        </w:rPr>
        <w:t>i</w:t>
      </w:r>
      <w:r>
        <w:rPr>
          <w:b/>
          <w:bCs/>
          <w:color w:val="282828"/>
          <w:w w:val="105"/>
          <w:sz w:val="29"/>
          <w:szCs w:val="29"/>
        </w:rPr>
        <w:t>ons</w:t>
      </w:r>
    </w:p>
    <w:p w:rsidR="00724A7C" w:rsidRDefault="00724A7C">
      <w:pPr>
        <w:pStyle w:val="BodyText"/>
        <w:kinsoku w:val="0"/>
        <w:overflowPunct w:val="0"/>
        <w:spacing w:before="7"/>
        <w:ind w:left="0"/>
        <w:rPr>
          <w:b/>
          <w:bCs/>
          <w:sz w:val="32"/>
          <w:szCs w:val="32"/>
        </w:rPr>
      </w:pPr>
    </w:p>
    <w:p w:rsidR="00724A7C" w:rsidRDefault="00724A7C">
      <w:pPr>
        <w:pStyle w:val="Heading5"/>
        <w:kinsoku w:val="0"/>
        <w:overflowPunct w:val="0"/>
        <w:rPr>
          <w:b w:val="0"/>
          <w:bCs w:val="0"/>
          <w:color w:val="000000"/>
        </w:rPr>
      </w:pPr>
      <w:r>
        <w:rPr>
          <w:color w:val="282828"/>
          <w:w w:val="105"/>
        </w:rPr>
        <w:t>Trash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  <w:u w:val="single" w:color="000000"/>
        </w:rPr>
        <w:t>2</w:t>
      </w:r>
      <w:r>
        <w:rPr>
          <w:color w:val="282828"/>
          <w:spacing w:val="-13"/>
          <w:w w:val="105"/>
          <w:u w:val="single" w:color="000000"/>
        </w:rPr>
        <w:t xml:space="preserve"> </w:t>
      </w:r>
      <w:r>
        <w:rPr>
          <w:color w:val="282828"/>
          <w:w w:val="105"/>
        </w:rPr>
        <w:t>Treasures</w:t>
      </w:r>
    </w:p>
    <w:p w:rsidR="00724A7C" w:rsidRDefault="00724A7C">
      <w:pPr>
        <w:pStyle w:val="BodyText"/>
        <w:kinsoku w:val="0"/>
        <w:overflowPunct w:val="0"/>
        <w:spacing w:before="42" w:line="287" w:lineRule="auto"/>
        <w:ind w:left="111" w:right="188" w:firstLine="14"/>
      </w:pPr>
      <w:r>
        <w:rPr>
          <w:w w:val="110"/>
        </w:rPr>
        <w:t>Do</w:t>
      </w:r>
      <w:r>
        <w:rPr>
          <w:spacing w:val="-22"/>
          <w:w w:val="110"/>
        </w:rPr>
        <w:t xml:space="preserve"> </w:t>
      </w:r>
      <w:r>
        <w:rPr>
          <w:w w:val="110"/>
        </w:rPr>
        <w:t>you</w:t>
      </w:r>
      <w:r>
        <w:rPr>
          <w:spacing w:val="-14"/>
          <w:w w:val="110"/>
        </w:rPr>
        <w:t xml:space="preserve"> </w:t>
      </w:r>
      <w:r>
        <w:rPr>
          <w:spacing w:val="-19"/>
          <w:w w:val="110"/>
        </w:rPr>
        <w:t>l</w:t>
      </w:r>
      <w:r>
        <w:rPr>
          <w:spacing w:val="-21"/>
          <w:w w:val="110"/>
        </w:rPr>
        <w:t>i</w:t>
      </w:r>
      <w:r>
        <w:rPr>
          <w:w w:val="110"/>
        </w:rPr>
        <w:t>ke</w:t>
      </w:r>
      <w:r>
        <w:rPr>
          <w:spacing w:val="-35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so</w:t>
      </w:r>
      <w:r>
        <w:rPr>
          <w:spacing w:val="-20"/>
          <w:w w:val="110"/>
        </w:rPr>
        <w:t>l</w:t>
      </w:r>
      <w:r>
        <w:rPr>
          <w:w w:val="110"/>
        </w:rPr>
        <w:t>ve</w:t>
      </w:r>
      <w:r>
        <w:rPr>
          <w:spacing w:val="-17"/>
          <w:w w:val="110"/>
        </w:rPr>
        <w:t xml:space="preserve"> </w:t>
      </w:r>
      <w:r>
        <w:rPr>
          <w:w w:val="110"/>
        </w:rPr>
        <w:t>puzz</w:t>
      </w:r>
      <w:r>
        <w:rPr>
          <w:spacing w:val="-8"/>
          <w:w w:val="110"/>
        </w:rPr>
        <w:t>l</w:t>
      </w:r>
      <w:r>
        <w:rPr>
          <w:w w:val="110"/>
        </w:rPr>
        <w:t>es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f</w:t>
      </w:r>
      <w:r>
        <w:rPr>
          <w:spacing w:val="-17"/>
          <w:w w:val="110"/>
        </w:rPr>
        <w:t>i</w:t>
      </w:r>
      <w:r>
        <w:rPr>
          <w:w w:val="110"/>
        </w:rPr>
        <w:t>gure</w:t>
      </w:r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21"/>
          <w:w w:val="110"/>
        </w:rPr>
        <w:t>u</w:t>
      </w:r>
      <w:r>
        <w:rPr>
          <w:w w:val="110"/>
        </w:rPr>
        <w:t>t</w:t>
      </w:r>
      <w:r>
        <w:rPr>
          <w:spacing w:val="-13"/>
          <w:w w:val="110"/>
        </w:rPr>
        <w:t xml:space="preserve"> </w:t>
      </w:r>
      <w:r>
        <w:rPr>
          <w:w w:val="110"/>
        </w:rPr>
        <w:t>prob</w:t>
      </w:r>
      <w:r>
        <w:rPr>
          <w:spacing w:val="-7"/>
          <w:w w:val="110"/>
        </w:rPr>
        <w:t>l</w:t>
      </w:r>
      <w:r>
        <w:rPr>
          <w:w w:val="110"/>
        </w:rPr>
        <w:t>ems?</w:t>
      </w:r>
      <w:r>
        <w:rPr>
          <w:spacing w:val="-13"/>
          <w:w w:val="110"/>
        </w:rPr>
        <w:t xml:space="preserve"> </w:t>
      </w:r>
      <w:r>
        <w:rPr>
          <w:w w:val="110"/>
        </w:rPr>
        <w:t>Do</w:t>
      </w:r>
      <w:r>
        <w:rPr>
          <w:spacing w:val="-34"/>
          <w:w w:val="110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spacing w:val="-21"/>
          <w:w w:val="110"/>
        </w:rPr>
        <w:t>l</w:t>
      </w:r>
      <w:r>
        <w:rPr>
          <w:spacing w:val="-19"/>
          <w:w w:val="110"/>
        </w:rPr>
        <w:t>i</w:t>
      </w:r>
      <w:r>
        <w:rPr>
          <w:w w:val="110"/>
        </w:rPr>
        <w:t>ke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spacing w:val="-30"/>
          <w:w w:val="110"/>
        </w:rPr>
        <w:t>u</w:t>
      </w:r>
      <w:r>
        <w:rPr>
          <w:w w:val="110"/>
        </w:rPr>
        <w:t>se</w:t>
      </w:r>
      <w:r>
        <w:rPr>
          <w:spacing w:val="-15"/>
          <w:w w:val="110"/>
        </w:rPr>
        <w:t xml:space="preserve"> </w:t>
      </w:r>
      <w:r>
        <w:rPr>
          <w:w w:val="110"/>
        </w:rPr>
        <w:t>your</w:t>
      </w:r>
      <w:r>
        <w:rPr>
          <w:spacing w:val="3"/>
          <w:w w:val="110"/>
        </w:rPr>
        <w:t xml:space="preserve"> </w:t>
      </w:r>
      <w:r>
        <w:rPr>
          <w:w w:val="110"/>
        </w:rPr>
        <w:t>hands</w:t>
      </w:r>
      <w:r>
        <w:rPr>
          <w:spacing w:val="-20"/>
          <w:w w:val="110"/>
        </w:rPr>
        <w:t xml:space="preserve"> </w:t>
      </w:r>
      <w:r>
        <w:rPr>
          <w:i/>
          <w:iCs/>
          <w:w w:val="110"/>
          <w:sz w:val="23"/>
          <w:szCs w:val="23"/>
        </w:rPr>
        <w:t>and</w:t>
      </w:r>
      <w:r>
        <w:rPr>
          <w:i/>
          <w:iCs/>
          <w:spacing w:val="-16"/>
          <w:w w:val="110"/>
          <w:sz w:val="23"/>
          <w:szCs w:val="23"/>
        </w:rPr>
        <w:t xml:space="preserve"> </w:t>
      </w:r>
      <w:r>
        <w:rPr>
          <w:w w:val="110"/>
        </w:rPr>
        <w:t>your</w:t>
      </w:r>
      <w:r>
        <w:rPr>
          <w:w w:val="102"/>
        </w:rPr>
        <w:t xml:space="preserve"> </w:t>
      </w:r>
      <w:r>
        <w:rPr>
          <w:spacing w:val="-2"/>
          <w:w w:val="110"/>
        </w:rPr>
        <w:t>mi</w:t>
      </w:r>
      <w:r>
        <w:rPr>
          <w:spacing w:val="-3"/>
          <w:w w:val="110"/>
        </w:rPr>
        <w:t>nd</w:t>
      </w:r>
      <w:r>
        <w:rPr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spacing w:val="-5"/>
          <w:w w:val="110"/>
        </w:rPr>
        <w:t>crea</w:t>
      </w:r>
      <w:r>
        <w:rPr>
          <w:spacing w:val="-4"/>
          <w:w w:val="110"/>
        </w:rPr>
        <w:t>te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exci</w:t>
      </w:r>
      <w:r>
        <w:rPr>
          <w:spacing w:val="-2"/>
          <w:w w:val="110"/>
        </w:rPr>
        <w:t>ti</w:t>
      </w:r>
      <w:r>
        <w:rPr>
          <w:spacing w:val="-3"/>
          <w:w w:val="110"/>
        </w:rPr>
        <w:t>ng</w:t>
      </w:r>
      <w:r>
        <w:rPr>
          <w:spacing w:val="-27"/>
          <w:w w:val="110"/>
        </w:rPr>
        <w:t xml:space="preserve"> </w:t>
      </w:r>
      <w:r>
        <w:rPr>
          <w:w w:val="110"/>
        </w:rPr>
        <w:t>new</w:t>
      </w:r>
      <w:r>
        <w:rPr>
          <w:spacing w:val="-29"/>
          <w:w w:val="110"/>
        </w:rPr>
        <w:t xml:space="preserve"> </w:t>
      </w:r>
      <w:r>
        <w:rPr>
          <w:spacing w:val="-3"/>
          <w:w w:val="110"/>
        </w:rPr>
        <w:t>designs?</w:t>
      </w:r>
      <w:r>
        <w:rPr>
          <w:spacing w:val="-25"/>
          <w:w w:val="110"/>
        </w:rPr>
        <w:t xml:space="preserve"> </w:t>
      </w:r>
      <w:r>
        <w:rPr>
          <w:w w:val="110"/>
        </w:rPr>
        <w:t>Then</w:t>
      </w:r>
      <w:r>
        <w:rPr>
          <w:spacing w:val="-16"/>
          <w:w w:val="110"/>
        </w:rPr>
        <w:t xml:space="preserve"> </w:t>
      </w:r>
      <w:r>
        <w:rPr>
          <w:w w:val="110"/>
        </w:rPr>
        <w:t>check</w:t>
      </w:r>
      <w:r>
        <w:rPr>
          <w:spacing w:val="-15"/>
          <w:w w:val="110"/>
        </w:rPr>
        <w:t xml:space="preserve"> </w:t>
      </w:r>
      <w:r>
        <w:rPr>
          <w:spacing w:val="-8"/>
          <w:w w:val="110"/>
        </w:rPr>
        <w:t>ou</w:t>
      </w:r>
      <w:r>
        <w:rPr>
          <w:spacing w:val="-6"/>
          <w:w w:val="110"/>
        </w:rPr>
        <w:t>t</w:t>
      </w:r>
      <w:r>
        <w:rPr>
          <w:spacing w:val="-18"/>
          <w:w w:val="110"/>
        </w:rPr>
        <w:t xml:space="preserve"> </w:t>
      </w:r>
      <w:r>
        <w:rPr>
          <w:w w:val="110"/>
        </w:rPr>
        <w:t>Fuller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Middl</w:t>
      </w:r>
      <w:r>
        <w:rPr>
          <w:spacing w:val="-5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w w:val="110"/>
        </w:rPr>
        <w:t>School's</w:t>
      </w:r>
      <w:r>
        <w:rPr>
          <w:spacing w:val="-17"/>
          <w:w w:val="110"/>
        </w:rPr>
        <w:t xml:space="preserve"> </w:t>
      </w:r>
      <w:r>
        <w:rPr>
          <w:w w:val="110"/>
        </w:rPr>
        <w:t>new</w:t>
      </w:r>
      <w:r>
        <w:rPr>
          <w:spacing w:val="-30"/>
          <w:w w:val="110"/>
        </w:rPr>
        <w:t xml:space="preserve"> </w:t>
      </w:r>
      <w:r>
        <w:rPr>
          <w:spacing w:val="-2"/>
          <w:w w:val="110"/>
        </w:rPr>
        <w:t>cl</w:t>
      </w:r>
      <w:r>
        <w:rPr>
          <w:spacing w:val="-3"/>
          <w:w w:val="110"/>
        </w:rPr>
        <w:t>ub,</w:t>
      </w:r>
      <w:r>
        <w:rPr>
          <w:spacing w:val="-24"/>
          <w:w w:val="110"/>
        </w:rPr>
        <w:t xml:space="preserve"> </w:t>
      </w:r>
      <w:r>
        <w:rPr>
          <w:w w:val="110"/>
        </w:rPr>
        <w:t>"Trash</w:t>
      </w:r>
      <w:r>
        <w:rPr>
          <w:spacing w:val="-16"/>
          <w:w w:val="110"/>
        </w:rPr>
        <w:t xml:space="preserve"> </w:t>
      </w:r>
      <w:r>
        <w:rPr>
          <w:w w:val="110"/>
        </w:rPr>
        <w:t>2</w:t>
      </w:r>
      <w:r>
        <w:rPr>
          <w:spacing w:val="53"/>
          <w:w w:val="106"/>
        </w:rPr>
        <w:t xml:space="preserve"> </w:t>
      </w:r>
      <w:r>
        <w:rPr>
          <w:w w:val="110"/>
        </w:rPr>
        <w:t>Treasures"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Ms.</w:t>
      </w:r>
      <w:r>
        <w:rPr>
          <w:spacing w:val="-19"/>
          <w:w w:val="110"/>
        </w:rPr>
        <w:t xml:space="preserve"> </w:t>
      </w:r>
      <w:r>
        <w:rPr>
          <w:w w:val="110"/>
        </w:rPr>
        <w:t>Gillin!</w:t>
      </w:r>
      <w:r>
        <w:rPr>
          <w:spacing w:val="-21"/>
          <w:w w:val="110"/>
        </w:rPr>
        <w:t xml:space="preserve"> </w:t>
      </w:r>
      <w:r>
        <w:rPr>
          <w:w w:val="110"/>
        </w:rPr>
        <w:t>Here,</w:t>
      </w:r>
      <w:r>
        <w:rPr>
          <w:spacing w:val="-32"/>
          <w:w w:val="110"/>
        </w:rPr>
        <w:t xml:space="preserve"> </w:t>
      </w:r>
      <w:r>
        <w:rPr>
          <w:w w:val="110"/>
        </w:rPr>
        <w:t>we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31"/>
          <w:w w:val="110"/>
        </w:rPr>
        <w:t xml:space="preserve"> </w:t>
      </w:r>
      <w:r>
        <w:rPr>
          <w:w w:val="110"/>
        </w:rPr>
        <w:t>t</w:t>
      </w:r>
      <w:r>
        <w:rPr>
          <w:spacing w:val="-11"/>
          <w:w w:val="110"/>
        </w:rPr>
        <w:t>a</w:t>
      </w:r>
      <w:r>
        <w:rPr>
          <w:w w:val="110"/>
        </w:rPr>
        <w:t>k</w:t>
      </w:r>
      <w:r>
        <w:rPr>
          <w:spacing w:val="-24"/>
          <w:w w:val="110"/>
        </w:rPr>
        <w:t>i</w:t>
      </w:r>
      <w:r>
        <w:rPr>
          <w:spacing w:val="-31"/>
          <w:w w:val="110"/>
        </w:rPr>
        <w:t>n</w:t>
      </w:r>
      <w:r>
        <w:rPr>
          <w:w w:val="110"/>
        </w:rPr>
        <w:t>g</w:t>
      </w:r>
      <w:r>
        <w:rPr>
          <w:spacing w:val="-14"/>
          <w:w w:val="110"/>
        </w:rPr>
        <w:t xml:space="preserve"> </w:t>
      </w:r>
      <w:r>
        <w:rPr>
          <w:w w:val="110"/>
        </w:rPr>
        <w:t>recyc</w:t>
      </w:r>
      <w:r>
        <w:rPr>
          <w:spacing w:val="-16"/>
          <w:w w:val="110"/>
        </w:rPr>
        <w:t>l</w:t>
      </w:r>
      <w:r>
        <w:rPr>
          <w:w w:val="110"/>
        </w:rPr>
        <w:t>ed</w:t>
      </w:r>
      <w:r>
        <w:rPr>
          <w:spacing w:val="-19"/>
          <w:w w:val="110"/>
        </w:rPr>
        <w:t xml:space="preserve"> </w:t>
      </w:r>
      <w:r>
        <w:rPr>
          <w:w w:val="110"/>
        </w:rPr>
        <w:t>mat</w:t>
      </w:r>
      <w:r>
        <w:rPr>
          <w:spacing w:val="-16"/>
          <w:w w:val="110"/>
        </w:rPr>
        <w:t>e</w:t>
      </w:r>
      <w:r>
        <w:rPr>
          <w:w w:val="110"/>
        </w:rPr>
        <w:t>r</w:t>
      </w:r>
      <w:r>
        <w:rPr>
          <w:spacing w:val="-11"/>
          <w:w w:val="110"/>
        </w:rPr>
        <w:t>i</w:t>
      </w:r>
      <w:r>
        <w:rPr>
          <w:w w:val="110"/>
        </w:rPr>
        <w:t>a</w:t>
      </w:r>
      <w:r>
        <w:rPr>
          <w:spacing w:val="-15"/>
          <w:w w:val="110"/>
        </w:rPr>
        <w:t>l</w:t>
      </w:r>
      <w:r>
        <w:rPr>
          <w:w w:val="110"/>
        </w:rPr>
        <w:t>s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turn</w:t>
      </w:r>
      <w:r>
        <w:rPr>
          <w:spacing w:val="3"/>
          <w:w w:val="110"/>
        </w:rPr>
        <w:t>i</w:t>
      </w:r>
      <w:r>
        <w:rPr>
          <w:spacing w:val="-31"/>
          <w:w w:val="110"/>
        </w:rPr>
        <w:t>n</w:t>
      </w:r>
      <w:r>
        <w:rPr>
          <w:w w:val="110"/>
        </w:rPr>
        <w:t>g</w:t>
      </w:r>
      <w:r>
        <w:rPr>
          <w:spacing w:val="-26"/>
          <w:w w:val="110"/>
        </w:rPr>
        <w:t xml:space="preserve"> </w:t>
      </w:r>
      <w:r>
        <w:rPr>
          <w:w w:val="110"/>
        </w:rPr>
        <w:t>them</w:t>
      </w:r>
      <w:r>
        <w:rPr>
          <w:spacing w:val="-8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nto</w:t>
      </w:r>
      <w:r>
        <w:rPr>
          <w:w w:val="106"/>
        </w:rPr>
        <w:t xml:space="preserve"> </w:t>
      </w:r>
      <w:r>
        <w:rPr>
          <w:w w:val="110"/>
        </w:rPr>
        <w:t>works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art!</w:t>
      </w:r>
      <w:r>
        <w:rPr>
          <w:spacing w:val="-19"/>
          <w:w w:val="110"/>
        </w:rPr>
        <w:t xml:space="preserve"> </w:t>
      </w:r>
      <w:r>
        <w:rPr>
          <w:w w:val="110"/>
        </w:rPr>
        <w:t>Us</w:t>
      </w:r>
      <w:r>
        <w:rPr>
          <w:spacing w:val="-6"/>
          <w:w w:val="110"/>
        </w:rPr>
        <w:t>i</w:t>
      </w:r>
      <w:r>
        <w:rPr>
          <w:spacing w:val="-30"/>
          <w:w w:val="110"/>
        </w:rPr>
        <w:t>n</w:t>
      </w:r>
      <w:r>
        <w:rPr>
          <w:w w:val="110"/>
        </w:rPr>
        <w:t>g</w:t>
      </w:r>
      <w:r>
        <w:rPr>
          <w:spacing w:val="-24"/>
          <w:w w:val="110"/>
        </w:rPr>
        <w:t xml:space="preserve"> </w:t>
      </w:r>
      <w:r>
        <w:rPr>
          <w:w w:val="110"/>
        </w:rPr>
        <w:t>mostly</w:t>
      </w:r>
      <w:r>
        <w:rPr>
          <w:spacing w:val="-31"/>
          <w:w w:val="110"/>
        </w:rPr>
        <w:t xml:space="preserve"> </w:t>
      </w:r>
      <w:r>
        <w:rPr>
          <w:w w:val="110"/>
        </w:rPr>
        <w:t>found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recyc</w:t>
      </w:r>
      <w:r>
        <w:rPr>
          <w:spacing w:val="-7"/>
          <w:w w:val="110"/>
        </w:rPr>
        <w:t>l</w:t>
      </w:r>
      <w:r>
        <w:rPr>
          <w:w w:val="110"/>
        </w:rPr>
        <w:t>ed</w:t>
      </w:r>
      <w:r>
        <w:rPr>
          <w:spacing w:val="-27"/>
          <w:w w:val="110"/>
        </w:rPr>
        <w:t xml:space="preserve"> </w:t>
      </w:r>
      <w:r>
        <w:rPr>
          <w:w w:val="110"/>
        </w:rPr>
        <w:t>objects,</w:t>
      </w:r>
      <w:r>
        <w:rPr>
          <w:spacing w:val="-27"/>
          <w:w w:val="110"/>
        </w:rPr>
        <w:t xml:space="preserve"> </w:t>
      </w:r>
      <w:r>
        <w:rPr>
          <w:w w:val="110"/>
        </w:rPr>
        <w:t>we</w:t>
      </w:r>
      <w:r>
        <w:rPr>
          <w:spacing w:val="-33"/>
          <w:w w:val="110"/>
        </w:rPr>
        <w:t xml:space="preserve"> </w:t>
      </w:r>
      <w:r>
        <w:rPr>
          <w:w w:val="110"/>
        </w:rPr>
        <w:t>will</w:t>
      </w:r>
      <w:r>
        <w:rPr>
          <w:spacing w:val="-17"/>
          <w:w w:val="110"/>
        </w:rPr>
        <w:t xml:space="preserve"> </w:t>
      </w:r>
      <w:r>
        <w:rPr>
          <w:w w:val="110"/>
        </w:rPr>
        <w:t>p</w:t>
      </w:r>
      <w:r>
        <w:rPr>
          <w:spacing w:val="-7"/>
          <w:w w:val="110"/>
        </w:rPr>
        <w:t>l</w:t>
      </w:r>
      <w:r>
        <w:rPr>
          <w:w w:val="110"/>
        </w:rPr>
        <w:t>an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constr</w:t>
      </w:r>
      <w:r>
        <w:rPr>
          <w:spacing w:val="-4"/>
          <w:w w:val="110"/>
        </w:rPr>
        <w:t>u</w:t>
      </w:r>
      <w:r>
        <w:rPr>
          <w:w w:val="110"/>
        </w:rPr>
        <w:t>ct</w:t>
      </w:r>
      <w:r>
        <w:rPr>
          <w:spacing w:val="-25"/>
          <w:w w:val="110"/>
        </w:rPr>
        <w:t xml:space="preserve"> </w:t>
      </w:r>
      <w:r>
        <w:rPr>
          <w:w w:val="110"/>
        </w:rPr>
        <w:t>o</w:t>
      </w:r>
      <w:r>
        <w:rPr>
          <w:spacing w:val="-7"/>
          <w:w w:val="110"/>
        </w:rPr>
        <w:t>u</w:t>
      </w:r>
      <w:r>
        <w:rPr>
          <w:w w:val="110"/>
        </w:rPr>
        <w:t>r</w:t>
      </w:r>
      <w:r>
        <w:rPr>
          <w:spacing w:val="-32"/>
          <w:w w:val="110"/>
        </w:rPr>
        <w:t xml:space="preserve"> </w:t>
      </w:r>
      <w:r>
        <w:rPr>
          <w:w w:val="110"/>
        </w:rPr>
        <w:t>own</w:t>
      </w:r>
      <w:r>
        <w:rPr>
          <w:w w:val="103"/>
        </w:rPr>
        <w:t xml:space="preserve"> </w:t>
      </w:r>
      <w:r>
        <w:rPr>
          <w:w w:val="110"/>
        </w:rPr>
        <w:t>des</w:t>
      </w:r>
      <w:r>
        <w:rPr>
          <w:spacing w:val="-10"/>
          <w:w w:val="110"/>
        </w:rPr>
        <w:t>i</w:t>
      </w:r>
      <w:r>
        <w:rPr>
          <w:w w:val="110"/>
        </w:rPr>
        <w:t>gns-</w:t>
      </w:r>
      <w:r>
        <w:rPr>
          <w:spacing w:val="-24"/>
          <w:w w:val="110"/>
        </w:rPr>
        <w:t xml:space="preserve"> </w:t>
      </w:r>
      <w:r>
        <w:rPr>
          <w:w w:val="110"/>
        </w:rPr>
        <w:t>from</w:t>
      </w:r>
      <w:r>
        <w:rPr>
          <w:spacing w:val="-27"/>
          <w:w w:val="110"/>
        </w:rPr>
        <w:t xml:space="preserve"> </w:t>
      </w:r>
      <w:r>
        <w:rPr>
          <w:w w:val="110"/>
        </w:rPr>
        <w:t>jewe</w:t>
      </w:r>
      <w:r>
        <w:rPr>
          <w:spacing w:val="21"/>
          <w:w w:val="110"/>
        </w:rPr>
        <w:t>l</w:t>
      </w:r>
      <w:r>
        <w:rPr>
          <w:w w:val="110"/>
        </w:rPr>
        <w:t>ry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sc</w:t>
      </w:r>
      <w:r>
        <w:rPr>
          <w:spacing w:val="-21"/>
          <w:w w:val="110"/>
        </w:rPr>
        <w:t>u</w:t>
      </w:r>
      <w:r>
        <w:rPr>
          <w:spacing w:val="-29"/>
          <w:w w:val="110"/>
        </w:rPr>
        <w:t>l</w:t>
      </w:r>
      <w:r>
        <w:rPr>
          <w:w w:val="110"/>
        </w:rPr>
        <w:t>pt</w:t>
      </w:r>
      <w:r>
        <w:rPr>
          <w:spacing w:val="-20"/>
          <w:w w:val="110"/>
        </w:rPr>
        <w:t>u</w:t>
      </w:r>
      <w:r>
        <w:rPr>
          <w:w w:val="110"/>
        </w:rPr>
        <w:t>res,</w:t>
      </w:r>
      <w:r>
        <w:rPr>
          <w:spacing w:val="-18"/>
          <w:w w:val="110"/>
        </w:rPr>
        <w:t xml:space="preserve"> </w:t>
      </w:r>
      <w:r>
        <w:rPr>
          <w:w w:val="110"/>
        </w:rPr>
        <w:t>anyt</w:t>
      </w:r>
      <w:r>
        <w:rPr>
          <w:spacing w:val="2"/>
          <w:w w:val="110"/>
        </w:rPr>
        <w:t>h</w:t>
      </w:r>
      <w:r>
        <w:rPr>
          <w:spacing w:val="-28"/>
          <w:w w:val="110"/>
        </w:rPr>
        <w:t>i</w:t>
      </w:r>
      <w:r>
        <w:rPr>
          <w:spacing w:val="-31"/>
          <w:w w:val="110"/>
        </w:rPr>
        <w:t>n</w:t>
      </w:r>
      <w:r>
        <w:rPr>
          <w:w w:val="110"/>
        </w:rPr>
        <w:t>g</w:t>
      </w:r>
      <w:r>
        <w:rPr>
          <w:spacing w:val="-6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w w:val="110"/>
        </w:rPr>
        <w:t>poss</w:t>
      </w:r>
      <w:r>
        <w:rPr>
          <w:spacing w:val="-7"/>
          <w:w w:val="110"/>
        </w:rPr>
        <w:t>i</w:t>
      </w:r>
      <w:r>
        <w:rPr>
          <w:w w:val="110"/>
        </w:rPr>
        <w:t>b</w:t>
      </w:r>
      <w:r>
        <w:rPr>
          <w:spacing w:val="-16"/>
          <w:w w:val="110"/>
        </w:rPr>
        <w:t>l</w:t>
      </w:r>
      <w:r>
        <w:rPr>
          <w:w w:val="110"/>
        </w:rPr>
        <w:t>e!</w:t>
      </w: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spacing w:before="5"/>
        <w:ind w:left="0"/>
      </w:pPr>
    </w:p>
    <w:p w:rsidR="00724A7C" w:rsidRDefault="00724A7C">
      <w:pPr>
        <w:pStyle w:val="Heading5"/>
        <w:kinsoku w:val="0"/>
        <w:overflowPunct w:val="0"/>
        <w:ind w:left="125"/>
        <w:rPr>
          <w:b w:val="0"/>
          <w:bCs w:val="0"/>
          <w:color w:val="000000"/>
        </w:rPr>
      </w:pPr>
      <w:r>
        <w:rPr>
          <w:color w:val="282828"/>
          <w:spacing w:val="-2"/>
          <w:w w:val="105"/>
        </w:rPr>
        <w:t>Documentary</w:t>
      </w:r>
      <w:r>
        <w:rPr>
          <w:color w:val="282828"/>
          <w:spacing w:val="-16"/>
          <w:w w:val="105"/>
        </w:rPr>
        <w:t xml:space="preserve"> </w:t>
      </w:r>
      <w:r>
        <w:rPr>
          <w:color w:val="282828"/>
          <w:w w:val="105"/>
        </w:rPr>
        <w:t>Video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Club</w:t>
      </w:r>
    </w:p>
    <w:p w:rsidR="00724A7C" w:rsidRDefault="00724A7C">
      <w:pPr>
        <w:pStyle w:val="BodyText"/>
        <w:kinsoku w:val="0"/>
        <w:overflowPunct w:val="0"/>
        <w:spacing w:before="53" w:line="290" w:lineRule="auto"/>
        <w:ind w:left="125" w:right="103"/>
      </w:pPr>
      <w:r>
        <w:rPr>
          <w:w w:val="110"/>
        </w:rPr>
        <w:t>Do</w:t>
      </w:r>
      <w:r>
        <w:rPr>
          <w:spacing w:val="-35"/>
          <w:w w:val="110"/>
        </w:rPr>
        <w:t xml:space="preserve"> </w:t>
      </w: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h</w:t>
      </w:r>
      <w:r>
        <w:rPr>
          <w:spacing w:val="-29"/>
          <w:w w:val="110"/>
        </w:rPr>
        <w:t>a</w:t>
      </w:r>
      <w:r>
        <w:rPr>
          <w:w w:val="110"/>
        </w:rPr>
        <w:t>ve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story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t</w:t>
      </w:r>
      <w:r>
        <w:rPr>
          <w:spacing w:val="-11"/>
          <w:w w:val="110"/>
        </w:rPr>
        <w:t>e</w:t>
      </w:r>
      <w:r>
        <w:rPr>
          <w:w w:val="110"/>
        </w:rPr>
        <w:t>ll?</w:t>
      </w:r>
      <w:r>
        <w:rPr>
          <w:spacing w:val="-36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nterested</w:t>
      </w:r>
      <w:r>
        <w:rPr>
          <w:spacing w:val="-14"/>
          <w:w w:val="110"/>
        </w:rPr>
        <w:t xml:space="preserve"> </w:t>
      </w:r>
      <w:r>
        <w:rPr>
          <w:spacing w:val="-19"/>
          <w:w w:val="110"/>
        </w:rPr>
        <w:t>i</w:t>
      </w:r>
      <w:r>
        <w:rPr>
          <w:w w:val="110"/>
        </w:rPr>
        <w:t>n</w:t>
      </w:r>
      <w:r>
        <w:rPr>
          <w:spacing w:val="-29"/>
          <w:w w:val="110"/>
        </w:rPr>
        <w:t xml:space="preserve"> </w:t>
      </w:r>
      <w:r>
        <w:rPr>
          <w:w w:val="110"/>
        </w:rPr>
        <w:t>m</w:t>
      </w:r>
      <w:r>
        <w:rPr>
          <w:spacing w:val="-19"/>
          <w:w w:val="110"/>
        </w:rPr>
        <w:t>a</w:t>
      </w:r>
      <w:r>
        <w:rPr>
          <w:w w:val="110"/>
        </w:rPr>
        <w:t>k</w:t>
      </w:r>
      <w:r>
        <w:rPr>
          <w:spacing w:val="-10"/>
          <w:w w:val="110"/>
        </w:rPr>
        <w:t>i</w:t>
      </w:r>
      <w:r>
        <w:rPr>
          <w:w w:val="110"/>
        </w:rPr>
        <w:t>ng</w:t>
      </w:r>
      <w:r>
        <w:rPr>
          <w:spacing w:val="-21"/>
          <w:w w:val="110"/>
        </w:rPr>
        <w:t xml:space="preserve"> </w:t>
      </w:r>
      <w:r>
        <w:rPr>
          <w:w w:val="110"/>
        </w:rPr>
        <w:t>mov</w:t>
      </w:r>
      <w:r>
        <w:rPr>
          <w:spacing w:val="-15"/>
          <w:w w:val="110"/>
        </w:rPr>
        <w:t>i</w:t>
      </w:r>
      <w:r>
        <w:rPr>
          <w:w w:val="110"/>
        </w:rPr>
        <w:t>es?</w:t>
      </w:r>
      <w:r>
        <w:rPr>
          <w:spacing w:val="-21"/>
          <w:w w:val="110"/>
        </w:rPr>
        <w:t xml:space="preserve"> </w:t>
      </w:r>
      <w:r>
        <w:rPr>
          <w:w w:val="110"/>
        </w:rPr>
        <w:t>W</w:t>
      </w:r>
      <w:r>
        <w:rPr>
          <w:spacing w:val="-9"/>
          <w:w w:val="110"/>
        </w:rPr>
        <w:t>i</w:t>
      </w:r>
      <w:r>
        <w:rPr>
          <w:w w:val="110"/>
        </w:rPr>
        <w:t>th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add</w:t>
      </w:r>
      <w:r>
        <w:rPr>
          <w:spacing w:val="-19"/>
          <w:w w:val="110"/>
        </w:rPr>
        <w:t>i</w:t>
      </w:r>
      <w:r>
        <w:rPr>
          <w:w w:val="110"/>
        </w:rPr>
        <w:t>t</w:t>
      </w:r>
      <w:r>
        <w:rPr>
          <w:spacing w:val="-6"/>
          <w:w w:val="110"/>
        </w:rPr>
        <w:t>i</w:t>
      </w:r>
      <w:r>
        <w:rPr>
          <w:w w:val="110"/>
        </w:rPr>
        <w:t>on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mater</w:t>
      </w:r>
      <w:r>
        <w:rPr>
          <w:spacing w:val="-3"/>
          <w:w w:val="110"/>
        </w:rPr>
        <w:t>i</w:t>
      </w:r>
      <w:r>
        <w:rPr>
          <w:w w:val="110"/>
        </w:rPr>
        <w:t>als</w:t>
      </w:r>
      <w:r>
        <w:rPr>
          <w:w w:val="106"/>
        </w:rPr>
        <w:t xml:space="preserve"> </w:t>
      </w:r>
      <w:r>
        <w:rPr>
          <w:spacing w:val="-19"/>
          <w:w w:val="110"/>
        </w:rPr>
        <w:t>i</w:t>
      </w:r>
      <w:r>
        <w:rPr>
          <w:w w:val="110"/>
        </w:rPr>
        <w:t>n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spacing w:val="-19"/>
          <w:w w:val="110"/>
        </w:rPr>
        <w:t>l</w:t>
      </w:r>
      <w:r>
        <w:rPr>
          <w:spacing w:val="-21"/>
          <w:w w:val="110"/>
        </w:rPr>
        <w:t>i</w:t>
      </w:r>
      <w:r>
        <w:rPr>
          <w:w w:val="110"/>
        </w:rPr>
        <w:t>brary,</w:t>
      </w:r>
      <w:r>
        <w:rPr>
          <w:spacing w:val="-18"/>
          <w:w w:val="110"/>
        </w:rPr>
        <w:t xml:space="preserve"> </w:t>
      </w:r>
      <w:r>
        <w:rPr>
          <w:w w:val="110"/>
        </w:rPr>
        <w:t>you</w:t>
      </w:r>
      <w:r>
        <w:rPr>
          <w:spacing w:val="-28"/>
          <w:w w:val="110"/>
        </w:rPr>
        <w:t xml:space="preserve"> </w:t>
      </w:r>
      <w:r>
        <w:rPr>
          <w:w w:val="110"/>
        </w:rPr>
        <w:t>will</w:t>
      </w:r>
      <w:r>
        <w:rPr>
          <w:spacing w:val="-1"/>
          <w:w w:val="110"/>
        </w:rPr>
        <w:t xml:space="preserve"> </w:t>
      </w:r>
      <w:r>
        <w:rPr>
          <w:w w:val="110"/>
        </w:rPr>
        <w:t>have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chance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tell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wor</w:t>
      </w:r>
      <w:r>
        <w:rPr>
          <w:spacing w:val="5"/>
          <w:w w:val="110"/>
        </w:rPr>
        <w:t>l</w:t>
      </w:r>
      <w:r>
        <w:rPr>
          <w:w w:val="110"/>
        </w:rPr>
        <w:t>d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story.</w:t>
      </w:r>
      <w:r>
        <w:rPr>
          <w:spacing w:val="-18"/>
          <w:w w:val="110"/>
        </w:rPr>
        <w:t xml:space="preserve"> </w:t>
      </w:r>
      <w:r>
        <w:rPr>
          <w:w w:val="110"/>
        </w:rPr>
        <w:t>Tell</w:t>
      </w:r>
      <w:r>
        <w:rPr>
          <w:spacing w:val="-11"/>
          <w:w w:val="110"/>
        </w:rPr>
        <w:t xml:space="preserve"> </w:t>
      </w:r>
      <w:r>
        <w:rPr>
          <w:w w:val="110"/>
        </w:rPr>
        <w:t>us</w:t>
      </w:r>
      <w:r>
        <w:rPr>
          <w:spacing w:val="-27"/>
          <w:w w:val="110"/>
        </w:rPr>
        <w:t xml:space="preserve"> </w:t>
      </w:r>
      <w:r>
        <w:rPr>
          <w:w w:val="110"/>
        </w:rPr>
        <w:t>what</w:t>
      </w:r>
      <w:r>
        <w:rPr>
          <w:spacing w:val="-5"/>
          <w:w w:val="110"/>
        </w:rPr>
        <w:t xml:space="preserve"> </w:t>
      </w:r>
      <w:r>
        <w:rPr>
          <w:spacing w:val="-28"/>
          <w:w w:val="110"/>
        </w:rPr>
        <w:t>i</w:t>
      </w:r>
      <w:r>
        <w:rPr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mportant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you.</w:t>
      </w:r>
      <w:r>
        <w:rPr>
          <w:w w:val="101"/>
        </w:rPr>
        <w:t xml:space="preserve"> </w:t>
      </w:r>
      <w:r>
        <w:rPr>
          <w:w w:val="110"/>
        </w:rPr>
        <w:t>Learn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vi</w:t>
      </w:r>
      <w:r>
        <w:rPr>
          <w:spacing w:val="-3"/>
          <w:w w:val="110"/>
        </w:rPr>
        <w:t>deo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>editi</w:t>
      </w:r>
      <w:r>
        <w:rPr>
          <w:spacing w:val="-5"/>
          <w:w w:val="110"/>
        </w:rPr>
        <w:t>ng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skills</w:t>
      </w:r>
      <w:r>
        <w:rPr>
          <w:spacing w:val="-40"/>
          <w:w w:val="110"/>
        </w:rPr>
        <w:t xml:space="preserve"> </w:t>
      </w:r>
      <w:r>
        <w:rPr>
          <w:w w:val="110"/>
        </w:rPr>
        <w:t>from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basi</w:t>
      </w:r>
      <w:r>
        <w:rPr>
          <w:spacing w:val="-2"/>
          <w:w w:val="110"/>
        </w:rPr>
        <w:t>c</w:t>
      </w:r>
      <w:r>
        <w:rPr>
          <w:spacing w:val="-34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those</w:t>
      </w:r>
      <w:r>
        <w:rPr>
          <w:spacing w:val="-23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are</w:t>
      </w:r>
      <w:r>
        <w:rPr>
          <w:spacing w:val="-19"/>
          <w:w w:val="110"/>
        </w:rPr>
        <w:t xml:space="preserve"> </w:t>
      </w:r>
      <w:r>
        <w:rPr>
          <w:w w:val="110"/>
        </w:rPr>
        <w:t>more</w:t>
      </w:r>
      <w:r>
        <w:rPr>
          <w:spacing w:val="-27"/>
          <w:w w:val="110"/>
        </w:rPr>
        <w:t xml:space="preserve"> </w:t>
      </w:r>
      <w:r>
        <w:rPr>
          <w:w w:val="110"/>
        </w:rPr>
        <w:t>advanced.</w:t>
      </w:r>
      <w:r>
        <w:rPr>
          <w:spacing w:val="-13"/>
          <w:w w:val="110"/>
        </w:rPr>
        <w:t xml:space="preserve"> </w:t>
      </w:r>
      <w:r>
        <w:rPr>
          <w:w w:val="110"/>
        </w:rPr>
        <w:t>Work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with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partners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04"/>
        </w:rPr>
        <w:t xml:space="preserve"> </w:t>
      </w:r>
      <w:r>
        <w:rPr>
          <w:w w:val="110"/>
        </w:rPr>
        <w:t>cre</w:t>
      </w:r>
      <w:r>
        <w:rPr>
          <w:spacing w:val="-21"/>
          <w:w w:val="110"/>
        </w:rPr>
        <w:t>a</w:t>
      </w:r>
      <w:r>
        <w:rPr>
          <w:w w:val="110"/>
        </w:rPr>
        <w:t>te</w:t>
      </w:r>
      <w:r>
        <w:rPr>
          <w:spacing w:val="-28"/>
          <w:w w:val="110"/>
        </w:rPr>
        <w:t xml:space="preserve"> </w:t>
      </w:r>
      <w:r>
        <w:rPr>
          <w:w w:val="110"/>
        </w:rPr>
        <w:t>som</w:t>
      </w:r>
      <w:r>
        <w:rPr>
          <w:spacing w:val="-13"/>
          <w:w w:val="110"/>
        </w:rPr>
        <w:t>e</w:t>
      </w:r>
      <w:r>
        <w:rPr>
          <w:w w:val="110"/>
        </w:rPr>
        <w:t>th</w:t>
      </w:r>
      <w:r>
        <w:rPr>
          <w:spacing w:val="-2"/>
          <w:w w:val="110"/>
        </w:rPr>
        <w:t>i</w:t>
      </w:r>
      <w:r>
        <w:rPr>
          <w:w w:val="110"/>
        </w:rPr>
        <w:t>ng</w:t>
      </w:r>
      <w:r>
        <w:rPr>
          <w:spacing w:val="-29"/>
          <w:w w:val="110"/>
        </w:rPr>
        <w:t xml:space="preserve"> </w:t>
      </w:r>
      <w:r>
        <w:rPr>
          <w:w w:val="110"/>
        </w:rPr>
        <w:t>great.</w:t>
      </w:r>
      <w:r>
        <w:rPr>
          <w:spacing w:val="-23"/>
          <w:w w:val="110"/>
        </w:rPr>
        <w:t xml:space="preserve"> </w:t>
      </w:r>
      <w:r>
        <w:rPr>
          <w:w w:val="110"/>
        </w:rPr>
        <w:t>Th</w:t>
      </w:r>
      <w:r>
        <w:rPr>
          <w:spacing w:val="-1"/>
          <w:w w:val="110"/>
        </w:rPr>
        <w:t>i</w:t>
      </w:r>
      <w:r>
        <w:rPr>
          <w:w w:val="110"/>
        </w:rPr>
        <w:t>s</w:t>
      </w:r>
      <w:r>
        <w:rPr>
          <w:spacing w:val="-26"/>
          <w:w w:val="110"/>
        </w:rPr>
        <w:t xml:space="preserve"> </w:t>
      </w:r>
      <w:r>
        <w:rPr>
          <w:spacing w:val="-28"/>
          <w:w w:val="110"/>
        </w:rPr>
        <w:t>i</w:t>
      </w:r>
      <w:r>
        <w:rPr>
          <w:w w:val="110"/>
        </w:rPr>
        <w:t>s</w:t>
      </w:r>
      <w:r>
        <w:rPr>
          <w:spacing w:val="-36"/>
          <w:w w:val="110"/>
        </w:rPr>
        <w:t xml:space="preserve"> </w:t>
      </w:r>
      <w:r>
        <w:rPr>
          <w:w w:val="110"/>
        </w:rPr>
        <w:t>an</w:t>
      </w:r>
      <w:r>
        <w:rPr>
          <w:spacing w:val="-24"/>
          <w:w w:val="110"/>
        </w:rPr>
        <w:t xml:space="preserve"> </w:t>
      </w:r>
      <w:r>
        <w:rPr>
          <w:w w:val="110"/>
        </w:rPr>
        <w:t>exc</w:t>
      </w:r>
      <w:r>
        <w:rPr>
          <w:spacing w:val="-11"/>
          <w:w w:val="110"/>
        </w:rPr>
        <w:t>e</w:t>
      </w:r>
      <w:r>
        <w:rPr>
          <w:w w:val="110"/>
        </w:rPr>
        <w:t>llent</w:t>
      </w:r>
      <w:r>
        <w:rPr>
          <w:spacing w:val="-22"/>
          <w:w w:val="110"/>
        </w:rPr>
        <w:t xml:space="preserve"> </w:t>
      </w:r>
      <w:r>
        <w:rPr>
          <w:w w:val="110"/>
        </w:rPr>
        <w:t>opportun</w:t>
      </w:r>
      <w:r>
        <w:rPr>
          <w:spacing w:val="5"/>
          <w:w w:val="110"/>
        </w:rPr>
        <w:t>i</w:t>
      </w:r>
      <w:r>
        <w:rPr>
          <w:w w:val="110"/>
        </w:rPr>
        <w:t>ty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31"/>
          <w:w w:val="110"/>
        </w:rPr>
        <w:t xml:space="preserve"> </w:t>
      </w:r>
      <w:r>
        <w:rPr>
          <w:w w:val="110"/>
        </w:rPr>
        <w:t>work</w:t>
      </w:r>
      <w:r>
        <w:rPr>
          <w:spacing w:val="-22"/>
          <w:w w:val="110"/>
        </w:rPr>
        <w:t xml:space="preserve"> </w:t>
      </w:r>
      <w:r>
        <w:rPr>
          <w:w w:val="110"/>
        </w:rPr>
        <w:t>w</w:t>
      </w:r>
      <w:r>
        <w:rPr>
          <w:spacing w:val="-14"/>
          <w:w w:val="110"/>
        </w:rPr>
        <w:t>i</w:t>
      </w:r>
      <w:r>
        <w:rPr>
          <w:w w:val="110"/>
        </w:rPr>
        <w:t>th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school</w:t>
      </w:r>
      <w:r>
        <w:rPr>
          <w:spacing w:val="-22"/>
          <w:w w:val="110"/>
        </w:rPr>
        <w:t xml:space="preserve"> </w:t>
      </w:r>
      <w:r>
        <w:rPr>
          <w:w w:val="110"/>
        </w:rPr>
        <w:t>commun</w:t>
      </w:r>
      <w:r>
        <w:rPr>
          <w:spacing w:val="-9"/>
          <w:w w:val="110"/>
        </w:rPr>
        <w:t>i</w:t>
      </w:r>
      <w:r>
        <w:rPr>
          <w:w w:val="110"/>
        </w:rPr>
        <w:t>ty</w:t>
      </w:r>
      <w:r>
        <w:rPr>
          <w:w w:val="111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spacing w:val="-19"/>
          <w:w w:val="110"/>
        </w:rPr>
        <w:t>i</w:t>
      </w:r>
      <w:r>
        <w:rPr>
          <w:w w:val="110"/>
        </w:rPr>
        <w:t>n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8"/>
          <w:w w:val="110"/>
        </w:rPr>
        <w:t>l</w:t>
      </w:r>
      <w:r>
        <w:rPr>
          <w:w w:val="110"/>
        </w:rPr>
        <w:t>arg</w:t>
      </w:r>
      <w:r>
        <w:rPr>
          <w:spacing w:val="-13"/>
          <w:w w:val="110"/>
        </w:rPr>
        <w:t>e</w:t>
      </w:r>
      <w:r>
        <w:rPr>
          <w:w w:val="110"/>
        </w:rPr>
        <w:t>r</w:t>
      </w:r>
      <w:r>
        <w:rPr>
          <w:spacing w:val="-30"/>
          <w:w w:val="110"/>
        </w:rPr>
        <w:t xml:space="preserve"> </w:t>
      </w:r>
      <w:r>
        <w:rPr>
          <w:w w:val="110"/>
        </w:rPr>
        <w:t>c</w:t>
      </w:r>
      <w:r>
        <w:rPr>
          <w:spacing w:val="-14"/>
          <w:w w:val="110"/>
        </w:rPr>
        <w:t>o</w:t>
      </w:r>
      <w:r>
        <w:rPr>
          <w:w w:val="110"/>
        </w:rPr>
        <w:t>mmun</w:t>
      </w:r>
      <w:r>
        <w:rPr>
          <w:spacing w:val="-13"/>
          <w:w w:val="110"/>
        </w:rPr>
        <w:t>i</w:t>
      </w:r>
      <w:r>
        <w:rPr>
          <w:w w:val="110"/>
        </w:rPr>
        <w:t>ty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who</w:t>
      </w:r>
      <w:r>
        <w:rPr>
          <w:spacing w:val="7"/>
          <w:w w:val="110"/>
        </w:rPr>
        <w:t>l</w:t>
      </w:r>
      <w:r>
        <w:rPr>
          <w:w w:val="110"/>
        </w:rPr>
        <w:t>e.</w:t>
      </w:r>
      <w:r>
        <w:rPr>
          <w:spacing w:val="-4"/>
          <w:w w:val="110"/>
        </w:rPr>
        <w:t xml:space="preserve"> </w:t>
      </w:r>
      <w:r>
        <w:rPr>
          <w:w w:val="110"/>
        </w:rPr>
        <w:t>Comp</w:t>
      </w:r>
      <w:r>
        <w:rPr>
          <w:spacing w:val="-11"/>
          <w:w w:val="110"/>
        </w:rPr>
        <w:t>l</w:t>
      </w:r>
      <w:r>
        <w:rPr>
          <w:spacing w:val="-23"/>
          <w:w w:val="110"/>
        </w:rPr>
        <w:t>e</w:t>
      </w:r>
      <w:r>
        <w:rPr>
          <w:w w:val="110"/>
        </w:rPr>
        <w:t>ted</w:t>
      </w:r>
      <w:r>
        <w:rPr>
          <w:spacing w:val="-2"/>
          <w:w w:val="110"/>
        </w:rPr>
        <w:t xml:space="preserve"> </w:t>
      </w:r>
      <w:r>
        <w:rPr>
          <w:w w:val="110"/>
        </w:rPr>
        <w:t>mov</w:t>
      </w:r>
      <w:r>
        <w:rPr>
          <w:spacing w:val="-15"/>
          <w:w w:val="110"/>
        </w:rPr>
        <w:t>i</w:t>
      </w:r>
      <w:r>
        <w:rPr>
          <w:w w:val="110"/>
        </w:rPr>
        <w:t>es</w:t>
      </w:r>
      <w:r>
        <w:rPr>
          <w:spacing w:val="-14"/>
          <w:w w:val="110"/>
        </w:rPr>
        <w:t xml:space="preserve"> </w:t>
      </w: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w w:val="110"/>
        </w:rPr>
        <w:t>shared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F</w:t>
      </w:r>
      <w:r>
        <w:rPr>
          <w:spacing w:val="-25"/>
          <w:w w:val="110"/>
        </w:rPr>
        <w:t>u</w:t>
      </w:r>
      <w:r>
        <w:rPr>
          <w:w w:val="110"/>
        </w:rPr>
        <w:t>ller</w:t>
      </w:r>
      <w:r>
        <w:rPr>
          <w:spacing w:val="-15"/>
          <w:w w:val="110"/>
        </w:rPr>
        <w:t xml:space="preserve"> </w:t>
      </w:r>
      <w:r>
        <w:rPr>
          <w:spacing w:val="-22"/>
          <w:w w:val="110"/>
        </w:rPr>
        <w:t>F</w:t>
      </w:r>
      <w:r>
        <w:rPr>
          <w:spacing w:val="-19"/>
          <w:w w:val="110"/>
        </w:rPr>
        <w:t>i</w:t>
      </w:r>
      <w:r>
        <w:rPr>
          <w:spacing w:val="-21"/>
          <w:w w:val="110"/>
        </w:rPr>
        <w:t>l</w:t>
      </w:r>
      <w:r>
        <w:rPr>
          <w:w w:val="110"/>
        </w:rPr>
        <w:t>m Festival.</w:t>
      </w: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724A7C" w:rsidRDefault="00724A7C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724A7C" w:rsidRDefault="00724A7C">
      <w:pPr>
        <w:pStyle w:val="Heading5"/>
        <w:kinsoku w:val="0"/>
        <w:overflowPunct w:val="0"/>
        <w:rPr>
          <w:b w:val="0"/>
          <w:bCs w:val="0"/>
          <w:color w:val="000000"/>
        </w:rPr>
      </w:pPr>
      <w:r>
        <w:rPr>
          <w:color w:val="282828"/>
          <w:w w:val="105"/>
          <w:u w:val="thick" w:color="000000"/>
        </w:rPr>
        <w:t>The</w:t>
      </w:r>
      <w:r>
        <w:rPr>
          <w:color w:val="282828"/>
          <w:spacing w:val="4"/>
          <w:w w:val="105"/>
          <w:u w:val="thick" w:color="000000"/>
        </w:rPr>
        <w:t xml:space="preserve"> </w:t>
      </w:r>
      <w:r>
        <w:rPr>
          <w:color w:val="282828"/>
          <w:w w:val="105"/>
          <w:u w:val="thick" w:color="000000"/>
        </w:rPr>
        <w:t>Art</w:t>
      </w:r>
      <w:r>
        <w:rPr>
          <w:color w:val="282828"/>
          <w:spacing w:val="15"/>
          <w:w w:val="105"/>
          <w:u w:val="thick" w:color="000000"/>
        </w:rPr>
        <w:t xml:space="preserve"> </w:t>
      </w:r>
      <w:r>
        <w:rPr>
          <w:color w:val="282828"/>
          <w:spacing w:val="-1"/>
          <w:w w:val="105"/>
          <w:u w:val="thick" w:color="000000"/>
        </w:rPr>
        <w:t>Club</w:t>
      </w:r>
    </w:p>
    <w:p w:rsidR="00724A7C" w:rsidRDefault="00724A7C">
      <w:pPr>
        <w:pStyle w:val="BodyText"/>
        <w:kinsoku w:val="0"/>
        <w:overflowPunct w:val="0"/>
        <w:spacing w:before="53" w:line="253" w:lineRule="auto"/>
        <w:ind w:left="111" w:right="103"/>
      </w:pP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Art C</w:t>
      </w:r>
      <w:r>
        <w:rPr>
          <w:spacing w:val="-10"/>
          <w:w w:val="110"/>
        </w:rPr>
        <w:t>l</w:t>
      </w:r>
      <w:r>
        <w:rPr>
          <w:w w:val="110"/>
        </w:rPr>
        <w:t>ub</w:t>
      </w:r>
      <w:r>
        <w:rPr>
          <w:spacing w:val="-28"/>
          <w:w w:val="110"/>
        </w:rPr>
        <w:t xml:space="preserve"> </w:t>
      </w:r>
      <w:r>
        <w:rPr>
          <w:w w:val="110"/>
        </w:rPr>
        <w:t>will be</w:t>
      </w:r>
      <w:r>
        <w:rPr>
          <w:spacing w:val="-24"/>
          <w:w w:val="110"/>
        </w:rPr>
        <w:t xml:space="preserve"> </w:t>
      </w:r>
      <w:r>
        <w:rPr>
          <w:w w:val="110"/>
        </w:rPr>
        <w:t>he</w:t>
      </w:r>
      <w:r>
        <w:rPr>
          <w:spacing w:val="-21"/>
          <w:w w:val="110"/>
        </w:rPr>
        <w:t>l</w:t>
      </w:r>
      <w:r>
        <w:rPr>
          <w:w w:val="110"/>
        </w:rPr>
        <w:t>d</w:t>
      </w:r>
      <w:r>
        <w:rPr>
          <w:spacing w:val="-19"/>
          <w:w w:val="110"/>
        </w:rPr>
        <w:t xml:space="preserve"> </w:t>
      </w:r>
      <w:r>
        <w:rPr>
          <w:w w:val="110"/>
        </w:rPr>
        <w:t>on</w:t>
      </w:r>
      <w:r>
        <w:rPr>
          <w:spacing w:val="-28"/>
          <w:w w:val="110"/>
        </w:rPr>
        <w:t xml:space="preserve"> </w:t>
      </w:r>
      <w:r>
        <w:rPr>
          <w:w w:val="110"/>
        </w:rPr>
        <w:t>Tu</w:t>
      </w:r>
      <w:r>
        <w:rPr>
          <w:spacing w:val="-17"/>
          <w:w w:val="110"/>
        </w:rPr>
        <w:t>e</w:t>
      </w:r>
      <w:r>
        <w:rPr>
          <w:w w:val="110"/>
        </w:rPr>
        <w:t>sdays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Th</w:t>
      </w:r>
      <w:r>
        <w:rPr>
          <w:spacing w:val="-10"/>
          <w:w w:val="110"/>
        </w:rPr>
        <w:t>u</w:t>
      </w:r>
      <w:r>
        <w:rPr>
          <w:w w:val="110"/>
        </w:rPr>
        <w:t>rsdays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-21"/>
          <w:w w:val="110"/>
        </w:rPr>
        <w:t>i</w:t>
      </w:r>
      <w:r>
        <w:rPr>
          <w:w w:val="110"/>
        </w:rPr>
        <w:t>s</w:t>
      </w:r>
      <w:r>
        <w:rPr>
          <w:spacing w:val="-16"/>
          <w:w w:val="110"/>
        </w:rPr>
        <w:t xml:space="preserve"> </w:t>
      </w:r>
      <w:r>
        <w:rPr>
          <w:spacing w:val="-28"/>
          <w:w w:val="110"/>
        </w:rPr>
        <w:t>l</w:t>
      </w:r>
      <w:r>
        <w:rPr>
          <w:w w:val="110"/>
        </w:rPr>
        <w:t>ed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14"/>
          <w:w w:val="110"/>
        </w:rPr>
        <w:t xml:space="preserve"> </w:t>
      </w:r>
      <w:r>
        <w:rPr>
          <w:w w:val="110"/>
        </w:rPr>
        <w:t>Mrs.</w:t>
      </w:r>
      <w:r>
        <w:rPr>
          <w:spacing w:val="-17"/>
          <w:w w:val="110"/>
        </w:rPr>
        <w:t xml:space="preserve"> </w:t>
      </w:r>
      <w:r>
        <w:rPr>
          <w:w w:val="110"/>
        </w:rPr>
        <w:t>D</w:t>
      </w:r>
      <w:r>
        <w:rPr>
          <w:spacing w:val="-17"/>
          <w:w w:val="110"/>
        </w:rPr>
        <w:t>i</w:t>
      </w:r>
      <w:r>
        <w:rPr>
          <w:w w:val="110"/>
        </w:rPr>
        <w:t>C</w:t>
      </w:r>
      <w:r>
        <w:rPr>
          <w:spacing w:val="-17"/>
          <w:w w:val="110"/>
        </w:rPr>
        <w:t>i</w:t>
      </w:r>
      <w:r>
        <w:rPr>
          <w:w w:val="110"/>
        </w:rPr>
        <w:t>cco.</w:t>
      </w:r>
      <w:r>
        <w:rPr>
          <w:spacing w:val="55"/>
          <w:w w:val="110"/>
        </w:rPr>
        <w:t xml:space="preserve"> </w:t>
      </w:r>
      <w:r>
        <w:rPr>
          <w:w w:val="110"/>
        </w:rPr>
        <w:t>Th</w:t>
      </w:r>
      <w:r>
        <w:rPr>
          <w:spacing w:val="-8"/>
          <w:w w:val="110"/>
        </w:rPr>
        <w:t>i</w:t>
      </w:r>
      <w:r>
        <w:rPr>
          <w:w w:val="110"/>
        </w:rPr>
        <w:t>s</w:t>
      </w:r>
      <w:r>
        <w:rPr>
          <w:spacing w:val="-17"/>
          <w:w w:val="110"/>
        </w:rPr>
        <w:t xml:space="preserve"> </w:t>
      </w:r>
      <w:r>
        <w:rPr>
          <w:w w:val="110"/>
        </w:rPr>
        <w:t>c</w:t>
      </w:r>
      <w:r>
        <w:rPr>
          <w:spacing w:val="-9"/>
          <w:w w:val="110"/>
        </w:rPr>
        <w:t>l</w:t>
      </w:r>
      <w:r>
        <w:rPr>
          <w:w w:val="110"/>
        </w:rPr>
        <w:t>ub</w:t>
      </w:r>
      <w:r>
        <w:rPr>
          <w:spacing w:val="-15"/>
          <w:w w:val="110"/>
        </w:rPr>
        <w:t xml:space="preserve"> </w:t>
      </w:r>
      <w:r>
        <w:rPr>
          <w:spacing w:val="-28"/>
          <w:w w:val="110"/>
        </w:rPr>
        <w:t>i</w:t>
      </w:r>
      <w:r>
        <w:rPr>
          <w:w w:val="110"/>
        </w:rPr>
        <w:t>s</w:t>
      </w:r>
      <w:r>
        <w:rPr>
          <w:w w:val="117"/>
        </w:rPr>
        <w:t xml:space="preserve"> </w:t>
      </w:r>
      <w:r>
        <w:rPr>
          <w:w w:val="110"/>
        </w:rPr>
        <w:t>open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19"/>
          <w:w w:val="110"/>
        </w:rPr>
        <w:t xml:space="preserve"> </w:t>
      </w:r>
      <w:r>
        <w:rPr>
          <w:w w:val="110"/>
        </w:rPr>
        <w:t>grade</w:t>
      </w:r>
      <w:r>
        <w:rPr>
          <w:spacing w:val="-9"/>
          <w:w w:val="110"/>
        </w:rPr>
        <w:t xml:space="preserve"> </w:t>
      </w:r>
      <w:r>
        <w:rPr>
          <w:spacing w:val="-21"/>
          <w:w w:val="110"/>
        </w:rPr>
        <w:t>l</w:t>
      </w:r>
      <w:r>
        <w:rPr>
          <w:w w:val="110"/>
        </w:rPr>
        <w:t>eve</w:t>
      </w:r>
      <w:r>
        <w:rPr>
          <w:spacing w:val="-3"/>
          <w:w w:val="110"/>
        </w:rPr>
        <w:t>l</w:t>
      </w:r>
      <w:r>
        <w:rPr>
          <w:w w:val="110"/>
        </w:rPr>
        <w:t>s.</w:t>
      </w:r>
      <w:r>
        <w:rPr>
          <w:spacing w:val="47"/>
          <w:w w:val="110"/>
        </w:rPr>
        <w:t xml:space="preserve"> </w:t>
      </w:r>
      <w:r>
        <w:rPr>
          <w:w w:val="110"/>
        </w:rPr>
        <w:t>Dur</w:t>
      </w:r>
      <w:r>
        <w:rPr>
          <w:spacing w:val="-14"/>
          <w:w w:val="110"/>
        </w:rPr>
        <w:t>i</w:t>
      </w:r>
      <w:r>
        <w:rPr>
          <w:spacing w:val="-31"/>
          <w:w w:val="110"/>
        </w:rPr>
        <w:t>n</w:t>
      </w:r>
      <w:r>
        <w:rPr>
          <w:w w:val="110"/>
        </w:rPr>
        <w:t>g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Art</w:t>
      </w:r>
      <w:r>
        <w:rPr>
          <w:spacing w:val="-6"/>
          <w:w w:val="110"/>
        </w:rPr>
        <w:t xml:space="preserve"> </w:t>
      </w:r>
      <w:r>
        <w:rPr>
          <w:w w:val="110"/>
        </w:rPr>
        <w:t>C</w:t>
      </w:r>
      <w:r>
        <w:rPr>
          <w:spacing w:val="-17"/>
          <w:w w:val="110"/>
        </w:rPr>
        <w:t>l</w:t>
      </w:r>
      <w:r>
        <w:rPr>
          <w:spacing w:val="-19"/>
          <w:w w:val="110"/>
        </w:rPr>
        <w:t>u</w:t>
      </w:r>
      <w:r>
        <w:rPr>
          <w:w w:val="110"/>
        </w:rPr>
        <w:t>b,</w:t>
      </w:r>
      <w:r>
        <w:rPr>
          <w:spacing w:val="-18"/>
          <w:w w:val="110"/>
        </w:rPr>
        <w:t xml:space="preserve"> </w:t>
      </w:r>
      <w:r>
        <w:rPr>
          <w:w w:val="110"/>
        </w:rPr>
        <w:t>stu</w:t>
      </w:r>
      <w:r>
        <w:rPr>
          <w:spacing w:val="-19"/>
          <w:w w:val="110"/>
        </w:rPr>
        <w:t>d</w:t>
      </w:r>
      <w:r>
        <w:rPr>
          <w:spacing w:val="-17"/>
          <w:w w:val="110"/>
        </w:rPr>
        <w:t>e</w:t>
      </w:r>
      <w:r>
        <w:rPr>
          <w:spacing w:val="-31"/>
          <w:w w:val="110"/>
        </w:rPr>
        <w:t>n</w:t>
      </w:r>
      <w:r>
        <w:rPr>
          <w:w w:val="110"/>
        </w:rPr>
        <w:t>ts</w:t>
      </w:r>
      <w:r>
        <w:rPr>
          <w:spacing w:val="-24"/>
          <w:w w:val="110"/>
        </w:rPr>
        <w:t xml:space="preserve"> </w:t>
      </w:r>
      <w:r>
        <w:rPr>
          <w:w w:val="110"/>
        </w:rPr>
        <w:t>will</w:t>
      </w:r>
      <w:r>
        <w:rPr>
          <w:spacing w:val="-10"/>
          <w:w w:val="110"/>
        </w:rPr>
        <w:t xml:space="preserve"> </w:t>
      </w:r>
      <w:r>
        <w:rPr>
          <w:w w:val="110"/>
        </w:rPr>
        <w:t>strengthen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>i</w:t>
      </w:r>
      <w:r>
        <w:rPr>
          <w:w w:val="110"/>
        </w:rPr>
        <w:t>r</w:t>
      </w:r>
      <w:r>
        <w:rPr>
          <w:spacing w:val="-25"/>
          <w:w w:val="110"/>
        </w:rPr>
        <w:t xml:space="preserve"> </w:t>
      </w:r>
      <w:r>
        <w:rPr>
          <w:w w:val="110"/>
        </w:rPr>
        <w:t>skills</w:t>
      </w:r>
      <w:r>
        <w:rPr>
          <w:spacing w:val="-1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n</w:t>
      </w:r>
      <w:r>
        <w:rPr>
          <w:spacing w:val="-24"/>
          <w:w w:val="110"/>
        </w:rPr>
        <w:t xml:space="preserve"> </w:t>
      </w:r>
      <w:r>
        <w:rPr>
          <w:w w:val="110"/>
        </w:rPr>
        <w:t>areas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w w:val="104"/>
        </w:rPr>
        <w:t xml:space="preserve"> </w:t>
      </w:r>
      <w:r>
        <w:rPr>
          <w:spacing w:val="1"/>
          <w:w w:val="110"/>
        </w:rPr>
        <w:t>drawing,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>pai</w:t>
      </w:r>
      <w:r>
        <w:rPr>
          <w:spacing w:val="-3"/>
          <w:w w:val="110"/>
        </w:rPr>
        <w:t>nti</w:t>
      </w:r>
      <w:r>
        <w:rPr>
          <w:spacing w:val="-4"/>
          <w:w w:val="110"/>
        </w:rPr>
        <w:t>ng,</w:t>
      </w:r>
      <w:r>
        <w:rPr>
          <w:spacing w:val="-32"/>
          <w:w w:val="110"/>
        </w:rPr>
        <w:t xml:space="preserve"> </w:t>
      </w:r>
      <w:r>
        <w:rPr>
          <w:spacing w:val="-4"/>
          <w:w w:val="110"/>
        </w:rPr>
        <w:t>mi</w:t>
      </w:r>
      <w:r>
        <w:rPr>
          <w:spacing w:val="-5"/>
          <w:w w:val="110"/>
        </w:rPr>
        <w:t>xed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medi</w:t>
      </w:r>
      <w:r>
        <w:rPr>
          <w:spacing w:val="-2"/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sculpture,</w:t>
      </w:r>
      <w:r>
        <w:rPr>
          <w:spacing w:val="-25"/>
          <w:w w:val="110"/>
        </w:rPr>
        <w:t xml:space="preserve"> </w:t>
      </w:r>
      <w:r>
        <w:rPr>
          <w:w w:val="110"/>
        </w:rPr>
        <w:t>as</w:t>
      </w:r>
      <w:r>
        <w:rPr>
          <w:spacing w:val="-35"/>
          <w:w w:val="110"/>
        </w:rPr>
        <w:t xml:space="preserve"> </w:t>
      </w:r>
      <w:r>
        <w:rPr>
          <w:w w:val="110"/>
        </w:rPr>
        <w:t>well</w:t>
      </w:r>
      <w:r>
        <w:rPr>
          <w:spacing w:val="-23"/>
          <w:w w:val="110"/>
        </w:rPr>
        <w:t xml:space="preserve"> </w:t>
      </w:r>
      <w:r>
        <w:rPr>
          <w:w w:val="110"/>
        </w:rPr>
        <w:t>as</w:t>
      </w:r>
      <w:r>
        <w:rPr>
          <w:spacing w:val="-26"/>
          <w:w w:val="110"/>
        </w:rPr>
        <w:t xml:space="preserve"> </w:t>
      </w:r>
      <w:r>
        <w:rPr>
          <w:w w:val="110"/>
        </w:rPr>
        <w:t>enhance</w:t>
      </w:r>
      <w:r>
        <w:rPr>
          <w:spacing w:val="-24"/>
          <w:w w:val="110"/>
        </w:rPr>
        <w:t xml:space="preserve"> </w:t>
      </w:r>
      <w:r>
        <w:rPr>
          <w:w w:val="110"/>
        </w:rPr>
        <w:t>their</w:t>
      </w:r>
      <w:r>
        <w:rPr>
          <w:spacing w:val="-41"/>
          <w:w w:val="110"/>
        </w:rPr>
        <w:t xml:space="preserve"> </w:t>
      </w:r>
      <w:r>
        <w:rPr>
          <w:w w:val="110"/>
        </w:rPr>
        <w:t>own</w:t>
      </w:r>
      <w:r>
        <w:rPr>
          <w:spacing w:val="-27"/>
          <w:w w:val="110"/>
        </w:rPr>
        <w:t xml:space="preserve"> </w:t>
      </w:r>
      <w:r>
        <w:rPr>
          <w:w w:val="110"/>
        </w:rPr>
        <w:t>personal</w:t>
      </w:r>
      <w:r>
        <w:rPr>
          <w:spacing w:val="-30"/>
          <w:w w:val="110"/>
        </w:rPr>
        <w:t xml:space="preserve"> </w:t>
      </w:r>
      <w:r>
        <w:rPr>
          <w:spacing w:val="-3"/>
          <w:w w:val="110"/>
        </w:rPr>
        <w:t>artistic</w:t>
      </w:r>
      <w:r>
        <w:rPr>
          <w:spacing w:val="25"/>
          <w:w w:val="103"/>
        </w:rPr>
        <w:t xml:space="preserve"> </w:t>
      </w:r>
      <w:r>
        <w:rPr>
          <w:w w:val="110"/>
        </w:rPr>
        <w:t>visio</w:t>
      </w:r>
      <w:r>
        <w:rPr>
          <w:spacing w:val="-7"/>
          <w:w w:val="110"/>
        </w:rPr>
        <w:t>n</w:t>
      </w:r>
      <w:r>
        <w:rPr>
          <w:w w:val="110"/>
        </w:rPr>
        <w:t>.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Art</w:t>
      </w:r>
      <w:r>
        <w:rPr>
          <w:spacing w:val="-2"/>
          <w:w w:val="110"/>
        </w:rPr>
        <w:t xml:space="preserve"> </w:t>
      </w:r>
      <w:r>
        <w:rPr>
          <w:w w:val="110"/>
        </w:rPr>
        <w:t>C</w:t>
      </w:r>
      <w:r>
        <w:rPr>
          <w:spacing w:val="-10"/>
          <w:w w:val="110"/>
        </w:rPr>
        <w:t>l</w:t>
      </w:r>
      <w:r>
        <w:rPr>
          <w:w w:val="110"/>
        </w:rPr>
        <w:t>ub</w:t>
      </w:r>
      <w:r>
        <w:rPr>
          <w:spacing w:val="-21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>l</w:t>
      </w:r>
      <w:r>
        <w:rPr>
          <w:w w:val="110"/>
        </w:rPr>
        <w:t>so</w:t>
      </w:r>
      <w:r>
        <w:rPr>
          <w:spacing w:val="-9"/>
          <w:w w:val="110"/>
        </w:rPr>
        <w:t xml:space="preserve"> </w:t>
      </w:r>
      <w:r>
        <w:rPr>
          <w:w w:val="110"/>
        </w:rPr>
        <w:t>ass</w:t>
      </w:r>
      <w:r>
        <w:rPr>
          <w:spacing w:val="-5"/>
          <w:w w:val="110"/>
        </w:rPr>
        <w:t>i</w:t>
      </w:r>
      <w:r>
        <w:rPr>
          <w:w w:val="110"/>
        </w:rPr>
        <w:t>st</w:t>
      </w:r>
      <w:r>
        <w:rPr>
          <w:spacing w:val="-9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n</w:t>
      </w:r>
      <w:r>
        <w:rPr>
          <w:spacing w:val="-38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cre</w:t>
      </w:r>
      <w:r>
        <w:rPr>
          <w:spacing w:val="-21"/>
          <w:w w:val="110"/>
        </w:rPr>
        <w:t>a</w:t>
      </w:r>
      <w:r>
        <w:rPr>
          <w:w w:val="110"/>
        </w:rPr>
        <w:t>t</w:t>
      </w:r>
      <w:r>
        <w:rPr>
          <w:spacing w:val="-12"/>
          <w:w w:val="110"/>
        </w:rPr>
        <w:t>i</w:t>
      </w:r>
      <w:r>
        <w:rPr>
          <w:w w:val="110"/>
        </w:rPr>
        <w:t>ve</w:t>
      </w:r>
      <w:r>
        <w:rPr>
          <w:spacing w:val="-11"/>
          <w:w w:val="110"/>
        </w:rPr>
        <w:t xml:space="preserve"> </w:t>
      </w:r>
      <w:r>
        <w:rPr>
          <w:w w:val="110"/>
        </w:rPr>
        <w:t>needs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school, </w:t>
      </w:r>
      <w:r>
        <w:rPr>
          <w:spacing w:val="-21"/>
          <w:w w:val="110"/>
        </w:rPr>
        <w:t>i</w:t>
      </w:r>
      <w:r>
        <w:rPr>
          <w:w w:val="110"/>
        </w:rPr>
        <w:t>nclud</w:t>
      </w:r>
      <w:r>
        <w:rPr>
          <w:spacing w:val="-7"/>
          <w:w w:val="110"/>
        </w:rPr>
        <w:t>i</w:t>
      </w:r>
      <w:r>
        <w:rPr>
          <w:w w:val="110"/>
        </w:rPr>
        <w:t>ng</w:t>
      </w:r>
      <w:r>
        <w:rPr>
          <w:spacing w:val="-15"/>
          <w:w w:val="110"/>
        </w:rPr>
        <w:t xml:space="preserve"> </w:t>
      </w:r>
      <w:r>
        <w:rPr>
          <w:w w:val="110"/>
        </w:rPr>
        <w:t>b</w:t>
      </w:r>
      <w:r>
        <w:rPr>
          <w:spacing w:val="-29"/>
          <w:w w:val="110"/>
        </w:rPr>
        <w:t>u</w:t>
      </w:r>
      <w:r>
        <w:rPr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w w:val="110"/>
        </w:rPr>
        <w:t>not</w:t>
      </w:r>
      <w:r>
        <w:rPr>
          <w:spacing w:val="-13"/>
          <w:w w:val="110"/>
        </w:rPr>
        <w:t xml:space="preserve"> </w:t>
      </w:r>
      <w:r>
        <w:rPr>
          <w:spacing w:val="-21"/>
          <w:w w:val="110"/>
        </w:rPr>
        <w:t>li</w:t>
      </w:r>
      <w:r>
        <w:rPr>
          <w:w w:val="110"/>
        </w:rPr>
        <w:t>mited</w:t>
      </w:r>
      <w:r>
        <w:rPr>
          <w:w w:val="106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s</w:t>
      </w:r>
      <w:r>
        <w:rPr>
          <w:spacing w:val="-15"/>
          <w:w w:val="110"/>
        </w:rPr>
        <w:t>i</w:t>
      </w:r>
      <w:r>
        <w:rPr>
          <w:w w:val="110"/>
        </w:rPr>
        <w:t>gns,</w:t>
      </w:r>
      <w:r>
        <w:rPr>
          <w:spacing w:val="-13"/>
          <w:w w:val="110"/>
        </w:rPr>
        <w:t xml:space="preserve"> </w:t>
      </w:r>
      <w:r>
        <w:rPr>
          <w:w w:val="110"/>
        </w:rPr>
        <w:t>artwork</w:t>
      </w:r>
      <w:r>
        <w:rPr>
          <w:spacing w:val="-16"/>
          <w:w w:val="110"/>
        </w:rPr>
        <w:t xml:space="preserve"> </w:t>
      </w:r>
      <w:r>
        <w:rPr>
          <w:w w:val="110"/>
        </w:rPr>
        <w:t>d</w:t>
      </w:r>
      <w:r>
        <w:rPr>
          <w:spacing w:val="-14"/>
          <w:w w:val="110"/>
        </w:rPr>
        <w:t>i</w:t>
      </w:r>
      <w:r>
        <w:rPr>
          <w:w w:val="110"/>
        </w:rPr>
        <w:t>sp</w:t>
      </w:r>
      <w:r>
        <w:rPr>
          <w:spacing w:val="-13"/>
          <w:w w:val="110"/>
        </w:rPr>
        <w:t>l</w:t>
      </w:r>
      <w:r>
        <w:rPr>
          <w:w w:val="110"/>
        </w:rPr>
        <w:t>ays,</w:t>
      </w:r>
      <w:r>
        <w:rPr>
          <w:spacing w:val="-12"/>
          <w:w w:val="110"/>
        </w:rPr>
        <w:t xml:space="preserve"> </w:t>
      </w:r>
      <w:r>
        <w:rPr>
          <w:spacing w:val="-23"/>
          <w:w w:val="110"/>
        </w:rPr>
        <w:t>e</w:t>
      </w:r>
      <w:r>
        <w:rPr>
          <w:w w:val="110"/>
        </w:rPr>
        <w:t>tc.</w:t>
      </w:r>
      <w:r>
        <w:rPr>
          <w:spacing w:val="-8"/>
          <w:w w:val="110"/>
        </w:rPr>
        <w:t xml:space="preserve"> </w:t>
      </w:r>
      <w:r>
        <w:rPr>
          <w:w w:val="110"/>
        </w:rPr>
        <w:t>Students</w:t>
      </w:r>
      <w:r>
        <w:rPr>
          <w:spacing w:val="-28"/>
          <w:w w:val="110"/>
        </w:rPr>
        <w:t xml:space="preserve"> </w:t>
      </w:r>
      <w:r>
        <w:rPr>
          <w:w w:val="110"/>
        </w:rPr>
        <w:t>will</w:t>
      </w:r>
      <w:r>
        <w:rPr>
          <w:spacing w:val="-15"/>
          <w:w w:val="110"/>
        </w:rPr>
        <w:t xml:space="preserve"> </w:t>
      </w:r>
      <w:r>
        <w:rPr>
          <w:w w:val="110"/>
        </w:rPr>
        <w:t>ga</w:t>
      </w:r>
      <w:r>
        <w:rPr>
          <w:spacing w:val="-3"/>
          <w:w w:val="110"/>
        </w:rPr>
        <w:t>i</w:t>
      </w:r>
      <w:r>
        <w:rPr>
          <w:w w:val="110"/>
        </w:rPr>
        <w:t>n</w:t>
      </w:r>
      <w:r>
        <w:rPr>
          <w:spacing w:val="-28"/>
          <w:w w:val="110"/>
        </w:rPr>
        <w:t xml:space="preserve"> </w:t>
      </w:r>
      <w:r>
        <w:rPr>
          <w:w w:val="110"/>
        </w:rPr>
        <w:t>confid</w:t>
      </w:r>
      <w:r>
        <w:rPr>
          <w:spacing w:val="-7"/>
          <w:w w:val="110"/>
        </w:rPr>
        <w:t>e</w:t>
      </w:r>
      <w:r>
        <w:rPr>
          <w:w w:val="110"/>
        </w:rPr>
        <w:t>nce</w:t>
      </w:r>
      <w:r>
        <w:rPr>
          <w:spacing w:val="-23"/>
          <w:w w:val="110"/>
        </w:rPr>
        <w:t xml:space="preserve"> </w:t>
      </w:r>
      <w:r>
        <w:rPr>
          <w:spacing w:val="-21"/>
          <w:w w:val="110"/>
        </w:rPr>
        <w:t>i</w:t>
      </w:r>
      <w:r>
        <w:rPr>
          <w:w w:val="110"/>
        </w:rPr>
        <w:t>n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var</w:t>
      </w:r>
      <w:r>
        <w:rPr>
          <w:spacing w:val="4"/>
          <w:w w:val="110"/>
        </w:rPr>
        <w:t>i</w:t>
      </w:r>
      <w:r>
        <w:rPr>
          <w:w w:val="110"/>
        </w:rPr>
        <w:t>ety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med</w:t>
      </w:r>
      <w:r>
        <w:rPr>
          <w:spacing w:val="-18"/>
          <w:w w:val="110"/>
        </w:rPr>
        <w:t>i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wh</w:t>
      </w:r>
      <w:r>
        <w:rPr>
          <w:spacing w:val="3"/>
          <w:w w:val="110"/>
        </w:rPr>
        <w:t>i</w:t>
      </w:r>
      <w:r>
        <w:rPr>
          <w:spacing w:val="-28"/>
          <w:w w:val="110"/>
        </w:rPr>
        <w:t>l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28"/>
          <w:w w:val="110"/>
        </w:rPr>
        <w:t>l</w:t>
      </w:r>
      <w:r>
        <w:rPr>
          <w:w w:val="110"/>
        </w:rPr>
        <w:t>earn</w:t>
      </w:r>
      <w:r>
        <w:rPr>
          <w:spacing w:val="-2"/>
          <w:w w:val="110"/>
        </w:rPr>
        <w:t>i</w:t>
      </w:r>
      <w:r>
        <w:rPr>
          <w:w w:val="110"/>
        </w:rPr>
        <w:t>ng about</w:t>
      </w:r>
      <w:r>
        <w:rPr>
          <w:spacing w:val="-24"/>
          <w:w w:val="110"/>
        </w:rPr>
        <w:t xml:space="preserve"> </w:t>
      </w:r>
      <w:r>
        <w:rPr>
          <w:w w:val="110"/>
        </w:rPr>
        <w:t>new</w:t>
      </w:r>
      <w:r>
        <w:rPr>
          <w:spacing w:val="-35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emerg</w:t>
      </w:r>
      <w:r>
        <w:rPr>
          <w:spacing w:val="2"/>
          <w:w w:val="110"/>
        </w:rPr>
        <w:t>i</w:t>
      </w:r>
      <w:r>
        <w:rPr>
          <w:w w:val="110"/>
        </w:rPr>
        <w:t>ng</w:t>
      </w:r>
      <w:r>
        <w:rPr>
          <w:spacing w:val="-33"/>
          <w:w w:val="110"/>
        </w:rPr>
        <w:t xml:space="preserve"> </w:t>
      </w:r>
      <w:r>
        <w:rPr>
          <w:w w:val="110"/>
        </w:rPr>
        <w:t>art</w:t>
      </w:r>
      <w:r>
        <w:rPr>
          <w:spacing w:val="-13"/>
          <w:w w:val="110"/>
        </w:rPr>
        <w:t>i</w:t>
      </w:r>
      <w:r>
        <w:rPr>
          <w:w w:val="110"/>
        </w:rPr>
        <w:t>sts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  <w:r>
        <w:rPr>
          <w:spacing w:val="-37"/>
          <w:w w:val="110"/>
        </w:rPr>
        <w:t xml:space="preserve"> </w:t>
      </w:r>
      <w:r>
        <w:rPr>
          <w:w w:val="110"/>
        </w:rPr>
        <w:t>tech</w:t>
      </w:r>
      <w:r>
        <w:rPr>
          <w:spacing w:val="-4"/>
          <w:w w:val="110"/>
        </w:rPr>
        <w:t>n</w:t>
      </w:r>
      <w:r>
        <w:rPr>
          <w:spacing w:val="-28"/>
          <w:w w:val="110"/>
        </w:rPr>
        <w:t>i</w:t>
      </w:r>
      <w:r>
        <w:rPr>
          <w:w w:val="110"/>
        </w:rPr>
        <w:t>ques</w:t>
      </w:r>
    </w:p>
    <w:sectPr w:rsidR="00724A7C">
      <w:footerReference w:type="even" r:id="rId11"/>
      <w:footerReference w:type="default" r:id="rId12"/>
      <w:pgSz w:w="12240" w:h="15840"/>
      <w:pgMar w:top="1420" w:right="1380" w:bottom="280" w:left="13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EC" w:rsidRDefault="00EF35EC">
      <w:r>
        <w:separator/>
      </w:r>
    </w:p>
  </w:endnote>
  <w:endnote w:type="continuationSeparator" w:id="0">
    <w:p w:rsidR="00EF35EC" w:rsidRDefault="00EF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C" w:rsidRDefault="00644B1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894715</wp:posOffset>
              </wp:positionH>
              <wp:positionV relativeFrom="page">
                <wp:posOffset>8481695</wp:posOffset>
              </wp:positionV>
              <wp:extent cx="5946775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7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7C" w:rsidRDefault="00724A7C">
                          <w:pPr>
                            <w:pStyle w:val="BodyText"/>
                            <w:tabs>
                              <w:tab w:val="left" w:pos="7446"/>
                              <w:tab w:val="left" w:pos="9245"/>
                            </w:tabs>
                            <w:kinsoku w:val="0"/>
                            <w:overflowPunct w:val="0"/>
                            <w:spacing w:line="255" w:lineRule="exact"/>
                            <w:ind w:left="20"/>
                            <w:rPr>
                              <w:rFonts w:ascii="Times New Roman" w:hAnsi="Times New Roman" w:cs="Times New Roman"/>
                              <w:color w:val="00000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50505"/>
                              <w:w w:val="105"/>
                              <w:sz w:val="23"/>
                              <w:szCs w:val="23"/>
                            </w:rPr>
                            <w:t>Parent/Guardian</w:t>
                          </w:r>
                          <w:r>
                            <w:rPr>
                              <w:rFonts w:ascii="Times New Roman" w:hAnsi="Times New Roman" w:cs="Times New Roman"/>
                              <w:color w:val="050505"/>
                              <w:spacing w:val="28"/>
                              <w:w w:val="10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50505"/>
                              <w:w w:val="105"/>
                              <w:sz w:val="23"/>
                              <w:szCs w:val="23"/>
                            </w:rPr>
                            <w:t>Signature</w:t>
                          </w:r>
                          <w:r>
                            <w:rPr>
                              <w:rFonts w:ascii="Times New Roman" w:hAnsi="Times New Roman" w:cs="Times New Roman"/>
                              <w:color w:val="050505"/>
                              <w:w w:val="105"/>
                              <w:sz w:val="23"/>
                              <w:szCs w:val="23"/>
                              <w:u w:val="single" w:color="3A3A3A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3B3B3B"/>
                              <w:spacing w:val="-8"/>
                              <w:w w:val="105"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Times New Roman" w:hAnsi="Times New Roman" w:cs="Times New Roman"/>
                              <w:color w:val="626262"/>
                              <w:spacing w:val="-14"/>
                              <w:w w:val="105"/>
                              <w:sz w:val="23"/>
                              <w:szCs w:val="23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626262"/>
                              <w:sz w:val="23"/>
                              <w:szCs w:val="23"/>
                              <w:u w:val="single" w:color="61616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626262"/>
                              <w:sz w:val="23"/>
                              <w:szCs w:val="23"/>
                              <w:u w:val="single" w:color="616161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62626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626262"/>
                              <w:w w:val="105"/>
                              <w:sz w:val="23"/>
                              <w:szCs w:val="23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.45pt;margin-top:667.85pt;width:468.2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" o:allowincell="f" filled="f" stroked="f">
              <v:textbox inset="0,0,0,0">
                <w:txbxContent>
                  <w:p w:rsidR="00724A7C" w:rsidRDefault="00724A7C">
                    <w:pPr>
                      <w:pStyle w:val="BodyText"/>
                      <w:tabs>
                        <w:tab w:val="left" w:pos="7446"/>
                        <w:tab w:val="left" w:pos="9245"/>
                      </w:tabs>
                      <w:kinsoku w:val="0"/>
                      <w:overflowPunct w:val="0"/>
                      <w:spacing w:line="255" w:lineRule="exact"/>
                      <w:ind w:left="20"/>
                      <w:rPr>
                        <w:rFonts w:ascii="Times New Roman" w:hAnsi="Times New Roman" w:cs="Times New Roma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color w:val="050505"/>
                        <w:w w:val="105"/>
                        <w:sz w:val="23"/>
                        <w:szCs w:val="23"/>
                      </w:rPr>
                      <w:t>Parent/Guardian</w:t>
                    </w:r>
                    <w:r>
                      <w:rPr>
                        <w:rFonts w:ascii="Times New Roman" w:hAnsi="Times New Roman" w:cs="Times New Roman"/>
                        <w:color w:val="050505"/>
                        <w:spacing w:val="28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50505"/>
                        <w:w w:val="105"/>
                        <w:sz w:val="23"/>
                        <w:szCs w:val="23"/>
                      </w:rPr>
                      <w:t>Signature</w:t>
                    </w:r>
                    <w:r>
                      <w:rPr>
                        <w:rFonts w:ascii="Times New Roman" w:hAnsi="Times New Roman" w:cs="Times New Roman"/>
                        <w:color w:val="050505"/>
                        <w:w w:val="105"/>
                        <w:sz w:val="23"/>
                        <w:szCs w:val="23"/>
                        <w:u w:val="single" w:color="3A3A3A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3B3B3B"/>
                        <w:spacing w:val="-8"/>
                        <w:w w:val="105"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Times New Roman" w:hAnsi="Times New Roman" w:cs="Times New Roman"/>
                        <w:color w:val="626262"/>
                        <w:spacing w:val="-14"/>
                        <w:w w:val="105"/>
                        <w:sz w:val="23"/>
                        <w:szCs w:val="23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color w:val="626262"/>
                        <w:sz w:val="23"/>
                        <w:szCs w:val="23"/>
                        <w:u w:val="single" w:color="61616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626262"/>
                        <w:sz w:val="23"/>
                        <w:szCs w:val="23"/>
                        <w:u w:val="single" w:color="616161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62626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626262"/>
                        <w:w w:val="105"/>
                        <w:sz w:val="23"/>
                        <w:szCs w:val="23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C" w:rsidRDefault="00644B19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8609330</wp:posOffset>
              </wp:positionV>
              <wp:extent cx="5941695" cy="1714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6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7C" w:rsidRDefault="00724A7C">
                          <w:pPr>
                            <w:pStyle w:val="BodyText"/>
                            <w:tabs>
                              <w:tab w:val="left" w:pos="7417"/>
                              <w:tab w:val="left" w:pos="9205"/>
                            </w:tabs>
                            <w:kinsoku w:val="0"/>
                            <w:overflowPunct w:val="0"/>
                            <w:spacing w:line="255" w:lineRule="exact"/>
                            <w:ind w:left="20"/>
                            <w:rPr>
                              <w:rFonts w:ascii="Times New Roman" w:hAnsi="Times New Roman" w:cs="Times New Roman"/>
                              <w:color w:val="00000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70707"/>
                              <w:w w:val="105"/>
                              <w:sz w:val="23"/>
                              <w:szCs w:val="23"/>
                            </w:rPr>
                            <w:t>Parent/Guardian</w:t>
                          </w:r>
                          <w:r>
                            <w:rPr>
                              <w:rFonts w:ascii="Times New Roman" w:hAnsi="Times New Roman" w:cs="Times New Roman"/>
                              <w:color w:val="070707"/>
                              <w:spacing w:val="38"/>
                              <w:w w:val="10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70707"/>
                              <w:spacing w:val="-2"/>
                              <w:w w:val="105"/>
                              <w:sz w:val="23"/>
                              <w:szCs w:val="23"/>
                            </w:rPr>
                            <w:t>Signature</w:t>
                          </w:r>
                          <w:r>
                            <w:rPr>
                              <w:rFonts w:ascii="Times New Roman" w:hAnsi="Times New Roman" w:cs="Times New Roman"/>
                              <w:color w:val="070707"/>
                              <w:spacing w:val="-2"/>
                              <w:w w:val="105"/>
                              <w:sz w:val="23"/>
                              <w:szCs w:val="23"/>
                              <w:u w:val="single" w:color="3C3C3C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3D3D3D"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Times New Roman" w:hAnsi="Times New Roman" w:cs="Times New Roman"/>
                              <w:color w:val="3D3D3D"/>
                              <w:sz w:val="23"/>
                              <w:szCs w:val="23"/>
                              <w:u w:val="single" w:color="3C3C3C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3D3D3D"/>
                              <w:w w:val="110"/>
                              <w:sz w:val="23"/>
                              <w:szCs w:val="23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0.85pt;margin-top:677.9pt;width:467.8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txsQ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" o:allowincell="f" filled="f" stroked="f">
              <v:textbox inset="0,0,0,0">
                <w:txbxContent>
                  <w:p w:rsidR="00724A7C" w:rsidRDefault="00724A7C">
                    <w:pPr>
                      <w:pStyle w:val="BodyText"/>
                      <w:tabs>
                        <w:tab w:val="left" w:pos="7417"/>
                        <w:tab w:val="left" w:pos="9205"/>
                      </w:tabs>
                      <w:kinsoku w:val="0"/>
                      <w:overflowPunct w:val="0"/>
                      <w:spacing w:line="255" w:lineRule="exact"/>
                      <w:ind w:left="20"/>
                      <w:rPr>
                        <w:rFonts w:ascii="Times New Roman" w:hAnsi="Times New Roman" w:cs="Times New Roma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color w:val="070707"/>
                        <w:w w:val="105"/>
                        <w:sz w:val="23"/>
                        <w:szCs w:val="23"/>
                      </w:rPr>
                      <w:t>Parent/Guardian</w:t>
                    </w:r>
                    <w:r>
                      <w:rPr>
                        <w:rFonts w:ascii="Times New Roman" w:hAnsi="Times New Roman" w:cs="Times New Roman"/>
                        <w:color w:val="070707"/>
                        <w:spacing w:val="38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70707"/>
                        <w:spacing w:val="-2"/>
                        <w:w w:val="105"/>
                        <w:sz w:val="23"/>
                        <w:szCs w:val="23"/>
                      </w:rPr>
                      <w:t>Signature</w:t>
                    </w:r>
                    <w:r>
                      <w:rPr>
                        <w:rFonts w:ascii="Times New Roman" w:hAnsi="Times New Roman" w:cs="Times New Roman"/>
                        <w:color w:val="070707"/>
                        <w:spacing w:val="-2"/>
                        <w:w w:val="105"/>
                        <w:sz w:val="23"/>
                        <w:szCs w:val="23"/>
                        <w:u w:val="single" w:color="3C3C3C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3D3D3D"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Times New Roman" w:hAnsi="Times New Roman" w:cs="Times New Roman"/>
                        <w:color w:val="3D3D3D"/>
                        <w:sz w:val="23"/>
                        <w:szCs w:val="23"/>
                        <w:u w:val="single" w:color="3C3C3C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3D3D3D"/>
                        <w:w w:val="110"/>
                        <w:sz w:val="23"/>
                        <w:szCs w:val="23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C" w:rsidRDefault="00724A7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7C" w:rsidRDefault="00724A7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EC" w:rsidRDefault="00EF35EC">
      <w:r>
        <w:separator/>
      </w:r>
    </w:p>
  </w:footnote>
  <w:footnote w:type="continuationSeparator" w:id="0">
    <w:p w:rsidR="00EF35EC" w:rsidRDefault="00EF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299" w:hanging="231"/>
      </w:pPr>
      <w:rPr>
        <w:rFonts w:ascii="Times New Roman" w:hAnsi="Times New Roman" w:cs="Times New Roman"/>
        <w:b w:val="0"/>
        <w:bCs w:val="0"/>
        <w:color w:val="010101"/>
        <w:w w:val="89"/>
        <w:sz w:val="21"/>
        <w:szCs w:val="21"/>
      </w:rPr>
    </w:lvl>
    <w:lvl w:ilvl="1">
      <w:numFmt w:val="bullet"/>
      <w:lvlText w:val="•"/>
      <w:lvlJc w:val="left"/>
      <w:pPr>
        <w:ind w:left="604" w:hanging="231"/>
      </w:pPr>
    </w:lvl>
    <w:lvl w:ilvl="2">
      <w:numFmt w:val="bullet"/>
      <w:lvlText w:val="•"/>
      <w:lvlJc w:val="left"/>
      <w:pPr>
        <w:ind w:left="910" w:hanging="231"/>
      </w:pPr>
    </w:lvl>
    <w:lvl w:ilvl="3">
      <w:numFmt w:val="bullet"/>
      <w:lvlText w:val="•"/>
      <w:lvlJc w:val="left"/>
      <w:pPr>
        <w:ind w:left="1215" w:hanging="231"/>
      </w:pPr>
    </w:lvl>
    <w:lvl w:ilvl="4">
      <w:numFmt w:val="bullet"/>
      <w:lvlText w:val="•"/>
      <w:lvlJc w:val="left"/>
      <w:pPr>
        <w:ind w:left="1520" w:hanging="231"/>
      </w:pPr>
    </w:lvl>
    <w:lvl w:ilvl="5">
      <w:numFmt w:val="bullet"/>
      <w:lvlText w:val="•"/>
      <w:lvlJc w:val="left"/>
      <w:pPr>
        <w:ind w:left="1825" w:hanging="231"/>
      </w:pPr>
    </w:lvl>
    <w:lvl w:ilvl="6">
      <w:numFmt w:val="bullet"/>
      <w:lvlText w:val="•"/>
      <w:lvlJc w:val="left"/>
      <w:pPr>
        <w:ind w:left="2130" w:hanging="231"/>
      </w:pPr>
    </w:lvl>
    <w:lvl w:ilvl="7">
      <w:numFmt w:val="bullet"/>
      <w:lvlText w:val="•"/>
      <w:lvlJc w:val="left"/>
      <w:pPr>
        <w:ind w:left="2435" w:hanging="231"/>
      </w:pPr>
    </w:lvl>
    <w:lvl w:ilvl="8">
      <w:numFmt w:val="bullet"/>
      <w:lvlText w:val="•"/>
      <w:lvlJc w:val="left"/>
      <w:pPr>
        <w:ind w:left="2740" w:hanging="231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299" w:hanging="245"/>
      </w:pPr>
      <w:rPr>
        <w:rFonts w:ascii="Times New Roman" w:hAnsi="Times New Roman" w:cs="Times New Roman"/>
        <w:b w:val="0"/>
        <w:bCs w:val="0"/>
        <w:color w:val="131313"/>
        <w:spacing w:val="-18"/>
        <w:w w:val="113"/>
        <w:sz w:val="21"/>
        <w:szCs w:val="21"/>
      </w:rPr>
    </w:lvl>
    <w:lvl w:ilvl="1">
      <w:numFmt w:val="bullet"/>
      <w:lvlText w:val="•"/>
      <w:lvlJc w:val="left"/>
      <w:pPr>
        <w:ind w:left="604" w:hanging="245"/>
      </w:pPr>
    </w:lvl>
    <w:lvl w:ilvl="2">
      <w:numFmt w:val="bullet"/>
      <w:lvlText w:val="•"/>
      <w:lvlJc w:val="left"/>
      <w:pPr>
        <w:ind w:left="910" w:hanging="245"/>
      </w:pPr>
    </w:lvl>
    <w:lvl w:ilvl="3">
      <w:numFmt w:val="bullet"/>
      <w:lvlText w:val="•"/>
      <w:lvlJc w:val="left"/>
      <w:pPr>
        <w:ind w:left="1215" w:hanging="245"/>
      </w:pPr>
    </w:lvl>
    <w:lvl w:ilvl="4">
      <w:numFmt w:val="bullet"/>
      <w:lvlText w:val="•"/>
      <w:lvlJc w:val="left"/>
      <w:pPr>
        <w:ind w:left="1520" w:hanging="245"/>
      </w:pPr>
    </w:lvl>
    <w:lvl w:ilvl="5">
      <w:numFmt w:val="bullet"/>
      <w:lvlText w:val="•"/>
      <w:lvlJc w:val="left"/>
      <w:pPr>
        <w:ind w:left="1825" w:hanging="245"/>
      </w:pPr>
    </w:lvl>
    <w:lvl w:ilvl="6">
      <w:numFmt w:val="bullet"/>
      <w:lvlText w:val="•"/>
      <w:lvlJc w:val="left"/>
      <w:pPr>
        <w:ind w:left="2130" w:hanging="245"/>
      </w:pPr>
    </w:lvl>
    <w:lvl w:ilvl="7">
      <w:numFmt w:val="bullet"/>
      <w:lvlText w:val="•"/>
      <w:lvlJc w:val="left"/>
      <w:pPr>
        <w:ind w:left="2435" w:hanging="245"/>
      </w:pPr>
    </w:lvl>
    <w:lvl w:ilvl="8">
      <w:numFmt w:val="bullet"/>
      <w:lvlText w:val="•"/>
      <w:lvlJc w:val="left"/>
      <w:pPr>
        <w:ind w:left="2740" w:hanging="245"/>
      </w:pPr>
    </w:lvl>
  </w:abstractNum>
  <w:abstractNum w:abstractNumId="2">
    <w:nsid w:val="00000404"/>
    <w:multiLevelType w:val="multilevel"/>
    <w:tmpl w:val="00000887"/>
    <w:lvl w:ilvl="0">
      <w:numFmt w:val="bullet"/>
      <w:lvlText w:val="o"/>
      <w:lvlJc w:val="left"/>
      <w:pPr>
        <w:ind w:left="136" w:hanging="719"/>
      </w:pPr>
      <w:rPr>
        <w:rFonts w:ascii="Arial" w:hAnsi="Arial"/>
        <w:b w:val="0"/>
        <w:color w:val="747474"/>
        <w:w w:val="104"/>
        <w:sz w:val="21"/>
      </w:rPr>
    </w:lvl>
    <w:lvl w:ilvl="1">
      <w:numFmt w:val="bullet"/>
      <w:lvlText w:val="•"/>
      <w:lvlJc w:val="left"/>
      <w:pPr>
        <w:ind w:left="1078" w:hanging="719"/>
      </w:pPr>
    </w:lvl>
    <w:lvl w:ilvl="2">
      <w:numFmt w:val="bullet"/>
      <w:lvlText w:val="•"/>
      <w:lvlJc w:val="left"/>
      <w:pPr>
        <w:ind w:left="2021" w:hanging="719"/>
      </w:pPr>
    </w:lvl>
    <w:lvl w:ilvl="3">
      <w:numFmt w:val="bullet"/>
      <w:lvlText w:val="•"/>
      <w:lvlJc w:val="left"/>
      <w:pPr>
        <w:ind w:left="2963" w:hanging="719"/>
      </w:pPr>
    </w:lvl>
    <w:lvl w:ilvl="4">
      <w:numFmt w:val="bullet"/>
      <w:lvlText w:val="•"/>
      <w:lvlJc w:val="left"/>
      <w:pPr>
        <w:ind w:left="3905" w:hanging="719"/>
      </w:pPr>
    </w:lvl>
    <w:lvl w:ilvl="5">
      <w:numFmt w:val="bullet"/>
      <w:lvlText w:val="•"/>
      <w:lvlJc w:val="left"/>
      <w:pPr>
        <w:ind w:left="4848" w:hanging="719"/>
      </w:pPr>
    </w:lvl>
    <w:lvl w:ilvl="6">
      <w:numFmt w:val="bullet"/>
      <w:lvlText w:val="•"/>
      <w:lvlJc w:val="left"/>
      <w:pPr>
        <w:ind w:left="5790" w:hanging="719"/>
      </w:pPr>
    </w:lvl>
    <w:lvl w:ilvl="7">
      <w:numFmt w:val="bullet"/>
      <w:lvlText w:val="•"/>
      <w:lvlJc w:val="left"/>
      <w:pPr>
        <w:ind w:left="6733" w:hanging="719"/>
      </w:pPr>
    </w:lvl>
    <w:lvl w:ilvl="8">
      <w:numFmt w:val="bullet"/>
      <w:lvlText w:val="•"/>
      <w:lvlJc w:val="left"/>
      <w:pPr>
        <w:ind w:left="7675" w:hanging="71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BC"/>
    <w:rsid w:val="006203BB"/>
    <w:rsid w:val="00644B19"/>
    <w:rsid w:val="00710DBC"/>
    <w:rsid w:val="00724A7C"/>
    <w:rsid w:val="00EF35EC"/>
    <w:rsid w:val="00F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5"/>
      <w:ind w:left="775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8"/>
      <w:ind w:left="2201"/>
      <w:outlineLvl w:val="1"/>
    </w:pPr>
    <w:rPr>
      <w:rFonts w:ascii="Arial" w:hAnsi="Arial" w:cs="Arial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0"/>
      <w:outlineLvl w:val="3"/>
    </w:pPr>
    <w:rPr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11"/>
      <w:outlineLvl w:val="4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3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5"/>
      <w:ind w:left="775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8"/>
      <w:ind w:left="2201"/>
      <w:outlineLvl w:val="1"/>
    </w:pPr>
    <w:rPr>
      <w:rFonts w:ascii="Arial" w:hAnsi="Arial" w:cs="Arial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0"/>
      <w:outlineLvl w:val="3"/>
    </w:pPr>
    <w:rPr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11"/>
      <w:outlineLvl w:val="4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36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KM_654e-20161207145445</vt:lpstr>
    </vt:vector>
  </TitlesOfParts>
  <Company>Framingham Public Schools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KM_654e-20161207145445</dc:title>
  <dc:creator>Ronald Harvey</dc:creator>
  <cp:lastModifiedBy>Ronald Harvey</cp:lastModifiedBy>
  <cp:revision>2</cp:revision>
  <dcterms:created xsi:type="dcterms:W3CDTF">2016-12-07T19:06:00Z</dcterms:created>
  <dcterms:modified xsi:type="dcterms:W3CDTF">2016-12-07T19:06:00Z</dcterms:modified>
</cp:coreProperties>
</file>